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6E4164" w14:textId="7C143832" w:rsidR="00456522" w:rsidRDefault="00765692" w:rsidP="00456522">
      <w:pPr>
        <w:pageBreakBefore/>
        <w:spacing w:after="0" w:line="240" w:lineRule="auto"/>
        <w:ind w:left="5580"/>
        <w:jc w:val="center"/>
      </w:pPr>
      <w:r>
        <w:fldChar w:fldCharType="begin"/>
      </w:r>
      <w:r>
        <w:instrText xml:space="preserve"> HYPERLINK "mail</w:instrText>
      </w:r>
      <w:r>
        <w:instrText xml:space="preserve">to:concorsionline@estar.toscana.it" </w:instrText>
      </w:r>
      <w:r>
        <w:fldChar w:fldCharType="separate"/>
      </w:r>
      <w:r w:rsidR="00456522" w:rsidRPr="00FD2A5B">
        <w:rPr>
          <w:rFonts w:ascii="Garamond" w:hAnsi="Garamond" w:cs="Garamond"/>
          <w:b/>
        </w:rPr>
        <w:t>FAC simile domanda</w:t>
      </w:r>
      <w:r>
        <w:rPr>
          <w:rFonts w:ascii="Garamond" w:hAnsi="Garamond" w:cs="Garamond"/>
          <w:b/>
        </w:rPr>
        <w:fldChar w:fldCharType="end"/>
      </w:r>
    </w:p>
    <w:p w14:paraId="0DCF7FFC" w14:textId="77777777" w:rsidR="00456522" w:rsidRPr="00FD2A5B" w:rsidRDefault="00765692" w:rsidP="00456522">
      <w:pPr>
        <w:pStyle w:val="Corpotesto"/>
        <w:spacing w:after="0"/>
        <w:ind w:left="5103" w:right="57"/>
        <w:rPr>
          <w:rFonts w:ascii="Garamond" w:hAnsi="Garamond"/>
          <w:sz w:val="22"/>
          <w:szCs w:val="22"/>
        </w:rPr>
      </w:pPr>
      <w:hyperlink r:id="rId7" w:history="1">
        <w:r w:rsidR="00456522" w:rsidRPr="00FD2A5B">
          <w:rPr>
            <w:rFonts w:ascii="Garamond" w:hAnsi="Garamond" w:cs="Garamond"/>
            <w:b/>
            <w:sz w:val="22"/>
            <w:szCs w:val="22"/>
          </w:rPr>
          <w:t>AL DIRETTORE GENERALE ESTAR</w:t>
        </w:r>
      </w:hyperlink>
    </w:p>
    <w:p w14:paraId="6C6D942D" w14:textId="77777777" w:rsidR="00456522" w:rsidRDefault="00456522" w:rsidP="00456522">
      <w:pPr>
        <w:pStyle w:val="Corpotesto"/>
        <w:spacing w:after="0"/>
        <w:ind w:left="5103" w:right="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Indirizzo PEC:</w:t>
      </w:r>
    </w:p>
    <w:p w14:paraId="42DA73F0" w14:textId="77777777" w:rsidR="00456522" w:rsidRPr="00FD2A5B" w:rsidRDefault="00765692" w:rsidP="00456522">
      <w:pPr>
        <w:pStyle w:val="Corpotesto"/>
        <w:spacing w:after="0"/>
        <w:ind w:left="5103" w:right="57"/>
        <w:rPr>
          <w:rFonts w:ascii="Garamond" w:hAnsi="Garamond"/>
          <w:sz w:val="22"/>
          <w:szCs w:val="22"/>
        </w:rPr>
      </w:pPr>
      <w:hyperlink r:id="rId8" w:history="1">
        <w:r w:rsidR="00456522" w:rsidRPr="00EE0DA0">
          <w:rPr>
            <w:rStyle w:val="Collegamentoipertestuale"/>
            <w:rFonts w:ascii="Garamond" w:hAnsi="Garamond" w:cs="Garamond"/>
            <w:b/>
          </w:rPr>
          <w:t>estar.concorsi.sudest@postacert.toscana.it</w:t>
        </w:r>
      </w:hyperlink>
    </w:p>
    <w:p w14:paraId="519EA61D" w14:textId="77777777" w:rsidR="00456522" w:rsidRDefault="00456522" w:rsidP="00456522">
      <w:pPr>
        <w:pStyle w:val="Corpotesto"/>
        <w:spacing w:after="0" w:line="240" w:lineRule="atLeast"/>
        <w:ind w:right="57"/>
        <w:rPr>
          <w:rFonts w:ascii="Garamond" w:hAnsi="Garamond" w:cs="Garamond"/>
          <w:sz w:val="24"/>
          <w:szCs w:val="24"/>
        </w:rPr>
      </w:pPr>
    </w:p>
    <w:p w14:paraId="4E577DE7" w14:textId="77777777" w:rsidR="00456522" w:rsidRPr="00AF3D0D" w:rsidRDefault="00456522" w:rsidP="00456522">
      <w:pPr>
        <w:pStyle w:val="Corpotesto"/>
        <w:spacing w:after="0" w:line="240" w:lineRule="atLeast"/>
        <w:ind w:right="57"/>
        <w:rPr>
          <w:rFonts w:ascii="Garamond" w:hAnsi="Garamond" w:cs="Garamond"/>
          <w:sz w:val="22"/>
          <w:szCs w:val="22"/>
        </w:rPr>
      </w:pPr>
      <w:r w:rsidRPr="00AF3D0D">
        <w:rPr>
          <w:rFonts w:ascii="Garamond" w:hAnsi="Garamond" w:cs="Garamond"/>
          <w:sz w:val="22"/>
          <w:szCs w:val="22"/>
        </w:rPr>
        <w:t>Il sottoscritto COGNOME…………………………….. NOME….……………...………………….</w:t>
      </w:r>
    </w:p>
    <w:p w14:paraId="0D85D8D1" w14:textId="77777777" w:rsidR="00456522" w:rsidRPr="00AF3D0D" w:rsidRDefault="00456522" w:rsidP="00456522">
      <w:pPr>
        <w:pStyle w:val="Corpotesto"/>
        <w:spacing w:after="0" w:line="240" w:lineRule="atLeast"/>
        <w:rPr>
          <w:rFonts w:ascii="Garamond" w:hAnsi="Garamond" w:cs="Garamond"/>
          <w:sz w:val="22"/>
          <w:szCs w:val="22"/>
        </w:rPr>
      </w:pPr>
      <w:r w:rsidRPr="00AF3D0D">
        <w:rPr>
          <w:rFonts w:ascii="Garamond" w:hAnsi="Garamond" w:cs="Garamond"/>
          <w:sz w:val="22"/>
          <w:szCs w:val="22"/>
        </w:rPr>
        <w:t>Nato a …………….……………………………………….………………… il ……………………..</w:t>
      </w:r>
    </w:p>
    <w:p w14:paraId="62DB91DB" w14:textId="77777777" w:rsidR="00456522" w:rsidRPr="00AF3D0D" w:rsidRDefault="00456522" w:rsidP="00456522">
      <w:pPr>
        <w:pStyle w:val="Corpotesto"/>
        <w:spacing w:after="0" w:line="240" w:lineRule="atLeast"/>
        <w:rPr>
          <w:rFonts w:ascii="Garamond" w:hAnsi="Garamond" w:cs="Garamond"/>
          <w:sz w:val="22"/>
          <w:szCs w:val="22"/>
        </w:rPr>
      </w:pPr>
      <w:r w:rsidRPr="00AF3D0D">
        <w:rPr>
          <w:rFonts w:ascii="Garamond" w:hAnsi="Garamond" w:cs="Garamond"/>
          <w:sz w:val="22"/>
          <w:szCs w:val="22"/>
        </w:rPr>
        <w:t>Codice fiscale ………………………………………………………………………………………</w:t>
      </w:r>
    </w:p>
    <w:p w14:paraId="1C7766C9" w14:textId="77777777" w:rsidR="00456522" w:rsidRPr="00AF3D0D" w:rsidRDefault="00456522" w:rsidP="00456522">
      <w:pPr>
        <w:pStyle w:val="Corpotesto"/>
        <w:spacing w:after="0" w:line="240" w:lineRule="atLeast"/>
        <w:rPr>
          <w:rFonts w:ascii="Garamond" w:hAnsi="Garamond" w:cs="Garamond"/>
          <w:sz w:val="22"/>
          <w:szCs w:val="22"/>
        </w:rPr>
      </w:pPr>
      <w:r w:rsidRPr="00AF3D0D">
        <w:rPr>
          <w:rFonts w:ascii="Garamond" w:hAnsi="Garamond" w:cs="Garamond"/>
          <w:sz w:val="22"/>
          <w:szCs w:val="22"/>
        </w:rPr>
        <w:t>Residente in Via/Piazza ………………………………………………………………n ……………</w:t>
      </w:r>
    </w:p>
    <w:p w14:paraId="2BAEF9E6" w14:textId="77777777" w:rsidR="00456522" w:rsidRPr="00AF3D0D" w:rsidRDefault="00456522" w:rsidP="00456522">
      <w:pPr>
        <w:pStyle w:val="Corpotesto"/>
        <w:spacing w:after="0" w:line="240" w:lineRule="atLeast"/>
        <w:rPr>
          <w:rFonts w:ascii="Garamond" w:hAnsi="Garamond" w:cs="Garamond"/>
          <w:sz w:val="22"/>
          <w:szCs w:val="22"/>
        </w:rPr>
      </w:pPr>
      <w:r w:rsidRPr="00AF3D0D">
        <w:rPr>
          <w:rFonts w:ascii="Garamond" w:hAnsi="Garamond" w:cs="Garamond"/>
          <w:sz w:val="22"/>
          <w:szCs w:val="22"/>
        </w:rPr>
        <w:t>Località ……………………………………………………………. Prov. ..…...... CAP ………….…</w:t>
      </w:r>
    </w:p>
    <w:p w14:paraId="72B5ADF7" w14:textId="77777777" w:rsidR="00456522" w:rsidRPr="00AF3D0D" w:rsidRDefault="00456522" w:rsidP="00456522">
      <w:pPr>
        <w:pStyle w:val="Corpotesto"/>
        <w:spacing w:after="0" w:line="240" w:lineRule="atLeast"/>
        <w:rPr>
          <w:rFonts w:ascii="Garamond" w:hAnsi="Garamond" w:cs="Garamond"/>
          <w:sz w:val="22"/>
          <w:szCs w:val="22"/>
        </w:rPr>
      </w:pPr>
    </w:p>
    <w:p w14:paraId="3EDFCC86" w14:textId="77777777" w:rsidR="00456522" w:rsidRPr="00AF3D0D" w:rsidRDefault="00456522" w:rsidP="00456522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leader="dot" w:pos="9540"/>
        </w:tabs>
        <w:spacing w:after="0" w:line="240" w:lineRule="atLeast"/>
        <w:rPr>
          <w:rFonts w:ascii="Garamond" w:hAnsi="Garamond" w:cs="Garamond"/>
          <w:sz w:val="22"/>
          <w:szCs w:val="22"/>
        </w:rPr>
      </w:pPr>
      <w:r w:rsidRPr="00AF3D0D">
        <w:rPr>
          <w:rFonts w:ascii="Garamond" w:hAnsi="Garamond" w:cs="Garamond"/>
          <w:sz w:val="22"/>
          <w:szCs w:val="22"/>
        </w:rPr>
        <w:t xml:space="preserve">Domicilio presso il quale inviare ogni comunicazione: </w:t>
      </w:r>
    </w:p>
    <w:p w14:paraId="2AB60AD2" w14:textId="77777777" w:rsidR="00456522" w:rsidRPr="00AF3D0D" w:rsidRDefault="00456522" w:rsidP="00456522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leader="dot" w:pos="9540"/>
        </w:tabs>
        <w:spacing w:after="0" w:line="240" w:lineRule="atLeast"/>
        <w:rPr>
          <w:rFonts w:ascii="Garamond" w:hAnsi="Garamond" w:cs="Garamond"/>
          <w:b/>
          <w:sz w:val="22"/>
          <w:szCs w:val="22"/>
        </w:rPr>
      </w:pPr>
      <w:r w:rsidRPr="00AF3D0D">
        <w:rPr>
          <w:rFonts w:ascii="Garamond" w:hAnsi="Garamond" w:cs="Garamond"/>
          <w:b/>
          <w:sz w:val="22"/>
          <w:szCs w:val="22"/>
        </w:rPr>
        <w:t>PEC personale (OBBLIGATORIO) …………………… ……………………. ……………</w:t>
      </w:r>
    </w:p>
    <w:p w14:paraId="24C9E179" w14:textId="77777777" w:rsidR="00456522" w:rsidRPr="00AF3D0D" w:rsidRDefault="00456522" w:rsidP="00456522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leader="dot" w:pos="9540"/>
        </w:tabs>
        <w:spacing w:after="0" w:line="240" w:lineRule="atLeast"/>
        <w:rPr>
          <w:rFonts w:ascii="Garamond" w:hAnsi="Garamond" w:cs="Garamond"/>
          <w:b/>
          <w:sz w:val="22"/>
          <w:szCs w:val="22"/>
        </w:rPr>
      </w:pPr>
      <w:r w:rsidRPr="00AF3D0D">
        <w:rPr>
          <w:rFonts w:ascii="Garamond" w:hAnsi="Garamond" w:cs="Garamond"/>
          <w:sz w:val="22"/>
          <w:szCs w:val="22"/>
        </w:rPr>
        <w:t xml:space="preserve">Recapiti telefonici </w:t>
      </w:r>
      <w:r w:rsidRPr="00AF3D0D">
        <w:rPr>
          <w:rFonts w:ascii="Garamond" w:hAnsi="Garamond" w:cs="Garamond"/>
          <w:sz w:val="22"/>
          <w:szCs w:val="22"/>
        </w:rPr>
        <w:tab/>
      </w:r>
    </w:p>
    <w:p w14:paraId="6FDBA7DC" w14:textId="77777777" w:rsidR="00456522" w:rsidRPr="00AF3D0D" w:rsidRDefault="00456522" w:rsidP="00456522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leader="dot" w:pos="9540"/>
        </w:tabs>
        <w:spacing w:after="0" w:line="240" w:lineRule="atLeast"/>
        <w:rPr>
          <w:rFonts w:ascii="Garamond" w:hAnsi="Garamond" w:cs="Garamond"/>
          <w:sz w:val="22"/>
          <w:szCs w:val="22"/>
        </w:rPr>
      </w:pPr>
      <w:r w:rsidRPr="00AF3D0D">
        <w:rPr>
          <w:rFonts w:ascii="Garamond" w:hAnsi="Garamond" w:cs="Garamond"/>
          <w:sz w:val="22"/>
          <w:szCs w:val="22"/>
        </w:rPr>
        <w:t>e-mail</w:t>
      </w:r>
      <w:r w:rsidRPr="00AF3D0D">
        <w:rPr>
          <w:rFonts w:ascii="Garamond" w:hAnsi="Garamond" w:cs="Garamond"/>
          <w:sz w:val="22"/>
          <w:szCs w:val="22"/>
        </w:rPr>
        <w:tab/>
      </w:r>
    </w:p>
    <w:p w14:paraId="58C39902" w14:textId="384902D0" w:rsidR="00456522" w:rsidRPr="00AF3D0D" w:rsidRDefault="00456522" w:rsidP="00456522">
      <w:pPr>
        <w:pStyle w:val="Corpotesto"/>
        <w:spacing w:line="280" w:lineRule="atLeast"/>
        <w:ind w:right="57"/>
        <w:rPr>
          <w:rFonts w:ascii="Garamond" w:hAnsi="Garamond" w:cs="Garamond"/>
          <w:b/>
          <w:caps/>
          <w:sz w:val="22"/>
          <w:szCs w:val="22"/>
        </w:rPr>
      </w:pPr>
      <w:r w:rsidRPr="00AF3D0D">
        <w:rPr>
          <w:rFonts w:ascii="Garamond" w:hAnsi="Garamond" w:cs="Garamond"/>
          <w:sz w:val="22"/>
          <w:szCs w:val="22"/>
        </w:rPr>
        <w:t xml:space="preserve">presa visione dell’avviso indetto con deliberazione del </w:t>
      </w:r>
      <w:r>
        <w:rPr>
          <w:rFonts w:ascii="Garamond" w:hAnsi="Garamond" w:cs="Garamond"/>
          <w:sz w:val="22"/>
          <w:szCs w:val="22"/>
        </w:rPr>
        <w:t xml:space="preserve">Direttore Generale di </w:t>
      </w:r>
      <w:proofErr w:type="spellStart"/>
      <w:r>
        <w:rPr>
          <w:rFonts w:ascii="Garamond" w:hAnsi="Garamond" w:cs="Garamond"/>
          <w:sz w:val="22"/>
          <w:szCs w:val="22"/>
        </w:rPr>
        <w:t>Estar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r w:rsidR="006A78E0" w:rsidRPr="009251C3">
        <w:rPr>
          <w:rFonts w:ascii="Garamond" w:hAnsi="Garamond" w:cs="Garamond"/>
          <w:color w:val="000000"/>
        </w:rPr>
        <w:t>n</w:t>
      </w:r>
      <w:r w:rsidR="006A78E0">
        <w:rPr>
          <w:rFonts w:ascii="Garamond" w:hAnsi="Garamond" w:cs="Garamond"/>
        </w:rPr>
        <w:t>. 19 del 18/1/2022</w:t>
      </w:r>
    </w:p>
    <w:p w14:paraId="62D1C5C1" w14:textId="77777777" w:rsidR="00456522" w:rsidRPr="00AF3D0D" w:rsidRDefault="00456522" w:rsidP="00456522">
      <w:pPr>
        <w:pStyle w:val="Corpotesto"/>
        <w:spacing w:line="280" w:lineRule="atLeast"/>
        <w:ind w:right="57" w:firstLine="284"/>
        <w:jc w:val="center"/>
        <w:rPr>
          <w:rFonts w:ascii="Garamond" w:hAnsi="Garamond" w:cs="Garamond"/>
          <w:sz w:val="22"/>
          <w:szCs w:val="22"/>
        </w:rPr>
      </w:pPr>
      <w:r w:rsidRPr="00AF3D0D">
        <w:rPr>
          <w:rFonts w:ascii="Garamond" w:hAnsi="Garamond" w:cs="Garamond"/>
          <w:b/>
          <w:caps/>
          <w:sz w:val="22"/>
          <w:szCs w:val="22"/>
        </w:rPr>
        <w:t>chiede</w:t>
      </w:r>
    </w:p>
    <w:p w14:paraId="249C69C3" w14:textId="77777777" w:rsidR="00456522" w:rsidRPr="00AF3D0D" w:rsidRDefault="00456522" w:rsidP="00456522">
      <w:pPr>
        <w:spacing w:after="0" w:line="240" w:lineRule="auto"/>
        <w:ind w:right="-1" w:firstLine="0"/>
        <w:jc w:val="center"/>
        <w:rPr>
          <w:rFonts w:ascii="Garamond" w:hAnsi="Garamond" w:cs="Times New Roman"/>
        </w:rPr>
      </w:pPr>
    </w:p>
    <w:p w14:paraId="1F921FDB" w14:textId="62832D41" w:rsidR="00456522" w:rsidRPr="00AF3D0D" w:rsidRDefault="00456522" w:rsidP="00456522">
      <w:pPr>
        <w:spacing w:after="0" w:line="240" w:lineRule="auto"/>
        <w:rPr>
          <w:rFonts w:ascii="Garamond" w:hAnsi="Garamond" w:cs="Garamond"/>
          <w:color w:val="000000"/>
        </w:rPr>
      </w:pPr>
      <w:r w:rsidRPr="00AF3D0D">
        <w:rPr>
          <w:rFonts w:ascii="Garamond" w:hAnsi="Garamond" w:cs="Garamond"/>
          <w:color w:val="000000"/>
        </w:rPr>
        <w:t xml:space="preserve">Di partecipare alla </w:t>
      </w:r>
      <w:r w:rsidRPr="00D90272">
        <w:rPr>
          <w:rFonts w:ascii="Garamond" w:hAnsi="Garamond" w:cs="Garamond"/>
          <w:iCs/>
        </w:rPr>
        <w:t xml:space="preserve">selezione pubblica per titoli e colloquio </w:t>
      </w:r>
      <w:r>
        <w:rPr>
          <w:rFonts w:ascii="Garamond" w:hAnsi="Garamond" w:cs="Garamond"/>
          <w:iCs/>
        </w:rPr>
        <w:t xml:space="preserve">per il conferimento di n.1 incarico a tempo determinato e rapporto esclusivo della durata di cinque anni, non rinnovabile, ai sensi dell’art. 15 </w:t>
      </w:r>
      <w:proofErr w:type="spellStart"/>
      <w:r>
        <w:rPr>
          <w:rFonts w:ascii="Garamond" w:hAnsi="Garamond" w:cs="Garamond"/>
          <w:iCs/>
        </w:rPr>
        <w:t>septies</w:t>
      </w:r>
      <w:proofErr w:type="spellEnd"/>
      <w:r>
        <w:rPr>
          <w:rFonts w:ascii="Garamond" w:hAnsi="Garamond" w:cs="Garamond"/>
          <w:iCs/>
        </w:rPr>
        <w:t xml:space="preserve"> comma 1 del </w:t>
      </w:r>
      <w:proofErr w:type="spellStart"/>
      <w:r>
        <w:rPr>
          <w:rFonts w:ascii="Garamond" w:hAnsi="Garamond" w:cs="Garamond"/>
          <w:iCs/>
        </w:rPr>
        <w:t>D.Lgs.</w:t>
      </w:r>
      <w:proofErr w:type="spellEnd"/>
      <w:r>
        <w:rPr>
          <w:rFonts w:ascii="Garamond" w:hAnsi="Garamond" w:cs="Garamond"/>
          <w:iCs/>
        </w:rPr>
        <w:t xml:space="preserve"> 502/92 ad un Dirigente Medico disciplina Cardiochirurgia </w:t>
      </w:r>
      <w:r w:rsidRPr="00CB3E54">
        <w:rPr>
          <w:rFonts w:ascii="Garamond" w:hAnsi="Garamond" w:cs="Garamond"/>
        </w:rPr>
        <w:t>per l’esecuzione di trapianti di cuore e impianto di sistemi di Assistenze Ventricolari (VAD) presso l’Azienda Ospedaliero Universitaria Senese</w:t>
      </w:r>
      <w:r w:rsidR="00581B1A">
        <w:rPr>
          <w:rFonts w:ascii="Garamond" w:hAnsi="Garamond" w:cs="Garamond"/>
        </w:rPr>
        <w:t xml:space="preserve"> 3/2022/15S</w:t>
      </w:r>
      <w:r w:rsidRPr="00AF3D0D">
        <w:rPr>
          <w:rFonts w:ascii="Garamond" w:hAnsi="Garamond" w:cs="Garamond"/>
          <w:color w:val="000000"/>
        </w:rPr>
        <w:t>.</w:t>
      </w:r>
    </w:p>
    <w:p w14:paraId="43DCC902" w14:textId="77777777" w:rsidR="00456522" w:rsidRPr="00AF3D0D" w:rsidRDefault="00456522" w:rsidP="00456522">
      <w:pPr>
        <w:spacing w:after="0" w:line="240" w:lineRule="auto"/>
        <w:ind w:firstLine="0"/>
        <w:rPr>
          <w:rFonts w:ascii="Garamond" w:hAnsi="Garamond" w:cs="Times New Roman"/>
        </w:rPr>
      </w:pPr>
    </w:p>
    <w:p w14:paraId="08183144" w14:textId="77777777" w:rsidR="00456522" w:rsidRPr="00AF3D0D" w:rsidRDefault="00765692" w:rsidP="00456522">
      <w:pPr>
        <w:spacing w:after="0" w:line="240" w:lineRule="auto"/>
        <w:ind w:right="-1" w:firstLine="0"/>
        <w:rPr>
          <w:rFonts w:ascii="Garamond" w:hAnsi="Garamond" w:cs="Times New Roman"/>
        </w:rPr>
      </w:pPr>
      <w:hyperlink r:id="rId9" w:history="1">
        <w:r w:rsidR="00456522" w:rsidRPr="00AF3D0D">
          <w:rPr>
            <w:rFonts w:ascii="Garamond" w:hAnsi="Garamond" w:cs="Garamond"/>
          </w:rPr>
          <w:t xml:space="preserve">A tal fine, consapevole delle responsabilità penali in cui incorrerebbe in caso dichiarazioni false, sotto la propria responsabilità, dichiara: </w:t>
        </w:r>
      </w:hyperlink>
    </w:p>
    <w:p w14:paraId="2326A185" w14:textId="77777777" w:rsidR="00456522" w:rsidRPr="00AF3D0D" w:rsidRDefault="00765692" w:rsidP="00456522">
      <w:pPr>
        <w:numPr>
          <w:ilvl w:val="0"/>
          <w:numId w:val="3"/>
        </w:numPr>
        <w:tabs>
          <w:tab w:val="left" w:pos="360"/>
          <w:tab w:val="left" w:leader="dot" w:pos="5400"/>
          <w:tab w:val="left" w:leader="dot" w:pos="9540"/>
        </w:tabs>
        <w:spacing w:after="0" w:line="240" w:lineRule="auto"/>
        <w:rPr>
          <w:rFonts w:ascii="Garamond" w:hAnsi="Garamond" w:cs="Times New Roman"/>
        </w:rPr>
      </w:pPr>
      <w:hyperlink r:id="rId10" w:history="1">
        <w:r w:rsidR="00456522" w:rsidRPr="00AF3D0D">
          <w:rPr>
            <w:rFonts w:ascii="Garamond" w:hAnsi="Garamond" w:cs="Garamond"/>
          </w:rPr>
          <w:t>di essere in possesso della seguente cittadinanza (1)</w:t>
        </w:r>
        <w:r w:rsidR="00456522" w:rsidRPr="00AF3D0D">
          <w:rPr>
            <w:rFonts w:ascii="Garamond" w:hAnsi="Garamond" w:cs="Garamond"/>
          </w:rPr>
          <w:tab/>
        </w:r>
        <w:r w:rsidR="00456522" w:rsidRPr="00AF3D0D">
          <w:rPr>
            <w:rFonts w:ascii="Garamond" w:hAnsi="Garamond" w:cs="Garamond"/>
          </w:rPr>
          <w:tab/>
          <w:t xml:space="preserve"> </w:t>
        </w:r>
      </w:hyperlink>
    </w:p>
    <w:p w14:paraId="1C0F3E6A" w14:textId="77777777" w:rsidR="00456522" w:rsidRPr="00AF3D0D" w:rsidRDefault="00765692" w:rsidP="00456522">
      <w:pPr>
        <w:tabs>
          <w:tab w:val="left" w:leader="dot" w:pos="5400"/>
          <w:tab w:val="left" w:leader="dot" w:pos="9540"/>
        </w:tabs>
        <w:spacing w:after="0" w:line="240" w:lineRule="auto"/>
        <w:ind w:firstLine="0"/>
        <w:rPr>
          <w:rFonts w:ascii="Garamond" w:hAnsi="Garamond" w:cs="Times New Roman"/>
        </w:rPr>
      </w:pPr>
      <w:hyperlink r:id="rId11" w:history="1">
        <w:r w:rsidR="00456522" w:rsidRPr="00AF3D0D">
          <w:rPr>
            <w:rFonts w:ascii="Garamond" w:hAnsi="Garamond" w:cs="Garamond"/>
          </w:rPr>
          <w:t>OPPURE di essere in una delle condizioni di cui al punto 1) del Paragrafo “Requisiti di ammissione” e precisamente  (2)</w:t>
        </w:r>
        <w:r w:rsidR="00456522" w:rsidRPr="00AF3D0D">
          <w:rPr>
            <w:rFonts w:ascii="Garamond" w:hAnsi="Garamond" w:cs="Garamond"/>
          </w:rPr>
          <w:tab/>
          <w:t>–</w:t>
        </w:r>
      </w:hyperlink>
    </w:p>
    <w:p w14:paraId="0FDA2CD8" w14:textId="77777777" w:rsidR="00456522" w:rsidRPr="00AF3D0D" w:rsidRDefault="00765692" w:rsidP="00456522">
      <w:pPr>
        <w:numPr>
          <w:ilvl w:val="0"/>
          <w:numId w:val="3"/>
        </w:numPr>
        <w:tabs>
          <w:tab w:val="left" w:pos="360"/>
          <w:tab w:val="left" w:leader="dot" w:pos="5400"/>
          <w:tab w:val="left" w:leader="dot" w:pos="9540"/>
        </w:tabs>
        <w:spacing w:after="0" w:line="240" w:lineRule="auto"/>
        <w:rPr>
          <w:rFonts w:ascii="Garamond" w:hAnsi="Garamond" w:cs="Times New Roman"/>
        </w:rPr>
      </w:pPr>
      <w:hyperlink r:id="rId12" w:history="1">
        <w:r w:rsidR="00456522" w:rsidRPr="00AF3D0D">
          <w:rPr>
            <w:rFonts w:ascii="Garamond" w:hAnsi="Garamond" w:cs="Garamond"/>
          </w:rPr>
          <w:t>di avere adeguata conoscenza della lingua italiana;</w:t>
        </w:r>
      </w:hyperlink>
    </w:p>
    <w:p w14:paraId="3FF7271F" w14:textId="77777777" w:rsidR="00456522" w:rsidRPr="00AF3D0D" w:rsidRDefault="00765692" w:rsidP="00456522">
      <w:pPr>
        <w:numPr>
          <w:ilvl w:val="0"/>
          <w:numId w:val="3"/>
        </w:numPr>
        <w:tabs>
          <w:tab w:val="left" w:pos="360"/>
          <w:tab w:val="left" w:leader="dot" w:pos="9540"/>
        </w:tabs>
        <w:spacing w:after="0" w:line="240" w:lineRule="auto"/>
        <w:rPr>
          <w:rFonts w:ascii="Garamond" w:hAnsi="Garamond" w:cs="Times New Roman"/>
        </w:rPr>
      </w:pPr>
      <w:hyperlink r:id="rId13" w:history="1">
        <w:r w:rsidR="00456522" w:rsidRPr="00AF3D0D">
          <w:rPr>
            <w:rFonts w:ascii="Garamond" w:hAnsi="Garamond" w:cs="Garamond"/>
          </w:rPr>
          <w:t xml:space="preserve">di essere iscritto nelle liste elettorali del Comune (o Stato Estero) di </w:t>
        </w:r>
        <w:r w:rsidR="00456522" w:rsidRPr="00AF3D0D">
          <w:rPr>
            <w:rFonts w:ascii="Garamond" w:hAnsi="Garamond" w:cs="Garamond"/>
          </w:rPr>
          <w:tab/>
          <w:t xml:space="preserve"> ovvero di non essere iscritto nelle liste elettorale per il seguente motivo (3)</w:t>
        </w:r>
        <w:r w:rsidR="00456522" w:rsidRPr="00AF3D0D">
          <w:rPr>
            <w:rFonts w:ascii="Garamond" w:hAnsi="Garamond" w:cs="Garamond"/>
          </w:rPr>
          <w:tab/>
          <w:t>,</w:t>
        </w:r>
      </w:hyperlink>
    </w:p>
    <w:p w14:paraId="07A4A323" w14:textId="77777777" w:rsidR="00456522" w:rsidRPr="00AF3D0D" w:rsidRDefault="00765692" w:rsidP="00456522">
      <w:pPr>
        <w:numPr>
          <w:ilvl w:val="0"/>
          <w:numId w:val="3"/>
        </w:numPr>
        <w:tabs>
          <w:tab w:val="left" w:pos="360"/>
          <w:tab w:val="left" w:leader="dot" w:pos="7560"/>
          <w:tab w:val="left" w:leader="dot" w:pos="9540"/>
        </w:tabs>
        <w:spacing w:after="0" w:line="240" w:lineRule="auto"/>
        <w:rPr>
          <w:rFonts w:ascii="Garamond" w:hAnsi="Garamond" w:cs="Times New Roman"/>
        </w:rPr>
      </w:pPr>
      <w:hyperlink r:id="rId14" w:history="1">
        <w:r w:rsidR="00456522" w:rsidRPr="00AF3D0D">
          <w:rPr>
            <w:rFonts w:ascii="Garamond" w:hAnsi="Garamond" w:cs="Garamond"/>
          </w:rPr>
          <w:t>di avere (  )  /non avere (  ) riportato condanne penali e di non avere procedimenti penali in corso (4)</w:t>
        </w:r>
        <w:r w:rsidR="00456522" w:rsidRPr="00AF3D0D">
          <w:rPr>
            <w:rFonts w:ascii="Garamond" w:hAnsi="Garamond" w:cs="Garamond"/>
          </w:rPr>
          <w:tab/>
        </w:r>
      </w:hyperlink>
    </w:p>
    <w:p w14:paraId="52132525" w14:textId="77777777" w:rsidR="00456522" w:rsidRPr="00AF3D0D" w:rsidRDefault="00765692" w:rsidP="00456522">
      <w:pPr>
        <w:numPr>
          <w:ilvl w:val="0"/>
          <w:numId w:val="3"/>
        </w:numPr>
        <w:tabs>
          <w:tab w:val="left" w:pos="360"/>
          <w:tab w:val="left" w:leader="dot" w:pos="9540"/>
        </w:tabs>
        <w:spacing w:after="0" w:line="240" w:lineRule="auto"/>
        <w:rPr>
          <w:rFonts w:ascii="Garamond" w:hAnsi="Garamond" w:cs="Times New Roman"/>
        </w:rPr>
      </w:pPr>
      <w:hyperlink r:id="rId15" w:history="1">
        <w:r w:rsidR="00456522" w:rsidRPr="00AF3D0D">
          <w:rPr>
            <w:rFonts w:ascii="Garamond" w:hAnsi="Garamond" w:cs="Garamond"/>
          </w:rPr>
          <w:t xml:space="preserve">di essere in possesso del seguente titolo di studio: </w:t>
        </w:r>
      </w:hyperlink>
    </w:p>
    <w:p w14:paraId="4384D575" w14:textId="77777777" w:rsidR="00456522" w:rsidRDefault="00456522" w:rsidP="00456522">
      <w:pPr>
        <w:tabs>
          <w:tab w:val="left" w:leader="dot" w:pos="3780"/>
        </w:tabs>
        <w:spacing w:after="0" w:line="240" w:lineRule="auto"/>
        <w:ind w:left="284" w:firstLine="0"/>
        <w:rPr>
          <w:rFonts w:ascii="Garamond" w:hAnsi="Garamond"/>
        </w:rPr>
      </w:pPr>
      <w:r>
        <w:rPr>
          <w:rFonts w:ascii="Garamond" w:hAnsi="Garamond"/>
        </w:rPr>
        <w:t>-</w:t>
      </w:r>
      <w:hyperlink r:id="rId16" w:history="1">
        <w:r w:rsidRPr="00AF3D0D">
          <w:rPr>
            <w:rFonts w:ascii="Garamond" w:hAnsi="Garamond" w:cs="Garamond"/>
          </w:rPr>
          <w:t xml:space="preserve">Laurea in ……………………………… conseguita presso ………..…………………………… ….. in data …………….……… …………….. </w:t>
        </w:r>
      </w:hyperlink>
    </w:p>
    <w:p w14:paraId="59FDBB40" w14:textId="77777777" w:rsidR="00456522" w:rsidRPr="00AF3D0D" w:rsidRDefault="00456522" w:rsidP="00456522">
      <w:pPr>
        <w:tabs>
          <w:tab w:val="left" w:leader="dot" w:pos="3780"/>
        </w:tabs>
        <w:spacing w:after="0" w:line="240" w:lineRule="auto"/>
        <w:ind w:left="284" w:firstLine="0"/>
        <w:rPr>
          <w:rFonts w:ascii="Garamond" w:hAnsi="Garamond" w:cs="Times New Roman"/>
        </w:rPr>
      </w:pPr>
      <w:r>
        <w:rPr>
          <w:rFonts w:ascii="Garamond" w:hAnsi="Garamond"/>
        </w:rPr>
        <w:t>-Specializzazione</w:t>
      </w:r>
      <w:hyperlink r:id="rId17" w:history="1">
        <w:r w:rsidRPr="00AF3D0D">
          <w:rPr>
            <w:rFonts w:ascii="Garamond" w:hAnsi="Garamond" w:cs="Garamond"/>
          </w:rPr>
          <w:t xml:space="preserve"> in ……………………………… conseguita presso ………..…………………………… ….. in data …………….……… …………….. </w:t>
        </w:r>
      </w:hyperlink>
    </w:p>
    <w:p w14:paraId="7605669B" w14:textId="77777777" w:rsidR="00456522" w:rsidRPr="00AF3D0D" w:rsidRDefault="00765692" w:rsidP="00456522">
      <w:pPr>
        <w:pStyle w:val="Corpotesto"/>
        <w:tabs>
          <w:tab w:val="left" w:pos="-1276"/>
          <w:tab w:val="left" w:pos="0"/>
        </w:tabs>
        <w:suppressAutoHyphens w:val="0"/>
        <w:spacing w:after="0"/>
        <w:jc w:val="both"/>
        <w:rPr>
          <w:rFonts w:ascii="Garamond" w:hAnsi="Garamond"/>
          <w:sz w:val="22"/>
          <w:szCs w:val="22"/>
        </w:rPr>
      </w:pPr>
      <w:hyperlink r:id="rId18" w:history="1">
        <w:r w:rsidR="00456522" w:rsidRPr="00AF3D0D">
          <w:rPr>
            <w:rFonts w:ascii="Garamond" w:hAnsi="Garamond" w:cs="Garamond"/>
            <w:i/>
            <w:sz w:val="22"/>
            <w:szCs w:val="22"/>
          </w:rPr>
          <w:t>Se conseguito all’estero:</w:t>
        </w:r>
      </w:hyperlink>
    </w:p>
    <w:p w14:paraId="483E38C7" w14:textId="77777777" w:rsidR="00456522" w:rsidRDefault="00456522" w:rsidP="00456522">
      <w:pPr>
        <w:tabs>
          <w:tab w:val="left" w:pos="360"/>
          <w:tab w:val="left" w:leader="dot" w:pos="7560"/>
          <w:tab w:val="left" w:leader="dot" w:pos="9540"/>
        </w:tabs>
        <w:spacing w:line="240" w:lineRule="auto"/>
        <w:ind w:left="709" w:hanging="360"/>
        <w:rPr>
          <w:rFonts w:ascii="Garamond" w:hAnsi="Garamond"/>
        </w:rPr>
      </w:pPr>
      <w:r>
        <w:rPr>
          <w:rFonts w:ascii="Garamond" w:hAnsi="Garamond"/>
        </w:rPr>
        <w:t>-</w:t>
      </w:r>
      <w:hyperlink r:id="rId19" w:history="1">
        <w:r w:rsidRPr="00AF3D0D">
          <w:rPr>
            <w:rFonts w:ascii="Garamond" w:hAnsi="Garamond" w:cs="Garamond"/>
          </w:rPr>
          <w:tab/>
        </w:r>
        <w:r>
          <w:rPr>
            <w:rFonts w:ascii="Garamond" w:hAnsi="Garamond" w:cs="Garamond"/>
          </w:rPr>
          <w:t>Laurea in Medicina e Chirurgia</w:t>
        </w:r>
        <w:r w:rsidRPr="00AF3D0D">
          <w:rPr>
            <w:rFonts w:ascii="Garamond" w:hAnsi="Garamond" w:cs="Garamond"/>
          </w:rPr>
          <w:t xml:space="preserve">: ………………………………………… conseguito presso (indicare istituto e luogo) ………………………………….. in data …………………., riconosciuto equipollente al titolo italiano da (indicare autorità competente) ………………  n. …..  in data ……………….. </w:t>
        </w:r>
      </w:hyperlink>
    </w:p>
    <w:p w14:paraId="1614F67F" w14:textId="77777777" w:rsidR="00456522" w:rsidRDefault="00456522" w:rsidP="00456522">
      <w:pPr>
        <w:tabs>
          <w:tab w:val="left" w:pos="360"/>
          <w:tab w:val="left" w:leader="dot" w:pos="7560"/>
          <w:tab w:val="left" w:leader="dot" w:pos="9540"/>
        </w:tabs>
        <w:spacing w:line="240" w:lineRule="auto"/>
        <w:ind w:left="709" w:hanging="360"/>
        <w:rPr>
          <w:rFonts w:ascii="Garamond" w:hAnsi="Garamond"/>
        </w:rPr>
      </w:pPr>
      <w:r>
        <w:rPr>
          <w:rFonts w:ascii="Garamond" w:hAnsi="Garamond"/>
        </w:rPr>
        <w:t>-</w:t>
      </w:r>
      <w:hyperlink r:id="rId20" w:history="1">
        <w:r>
          <w:rPr>
            <w:rFonts w:ascii="Garamond" w:hAnsi="Garamond" w:cs="Garamond"/>
          </w:rPr>
          <w:tab/>
          <w:t>Specializzazione</w:t>
        </w:r>
        <w:r w:rsidRPr="00AF3D0D">
          <w:rPr>
            <w:rFonts w:ascii="Garamond" w:hAnsi="Garamond" w:cs="Garamond"/>
          </w:rPr>
          <w:t xml:space="preserve">: ………………………………………… conseguito presso (indicare istituto e luogo) ………………………………….. in data …………………., riconosciuto equipollente al titolo italiano da (indicare autorità competente) ………………  n. …..  in data ……………….. </w:t>
        </w:r>
      </w:hyperlink>
    </w:p>
    <w:p w14:paraId="3D413590" w14:textId="5EC913AB" w:rsidR="00456522" w:rsidRPr="00B772DC" w:rsidRDefault="00456522" w:rsidP="00456522">
      <w:pPr>
        <w:numPr>
          <w:ilvl w:val="0"/>
          <w:numId w:val="3"/>
        </w:numPr>
        <w:tabs>
          <w:tab w:val="left" w:pos="360"/>
          <w:tab w:val="left" w:leader="dot" w:pos="954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Di essere in possesso di </w:t>
      </w:r>
      <w:r w:rsidR="00DA0F13">
        <w:rPr>
          <w:rFonts w:ascii="Garamond" w:hAnsi="Garamond"/>
        </w:rPr>
        <w:t>p</w:t>
      </w:r>
      <w:r w:rsidRPr="00F94069">
        <w:rPr>
          <w:rFonts w:ascii="Garamond" w:hAnsi="Garamond" w:cs="Garamond"/>
          <w:color w:val="000000"/>
        </w:rPr>
        <w:t>articolare e comprovata qualificazione professionale, mediante lo svolgimento di attività in organismi ed enti pubblici o privati o aziende pubbliche o private con esperienza acquisita per almeno un quinquennio in funzioni dirigenziali apicali nella disciplina oggetto della selezione, ovvero particolare specializzazione professionale, culturale e scientifica desumibile da pubblicazioni scientifiche o da concrete esperienze di lavoro</w:t>
      </w:r>
      <w:r w:rsidR="00DA0F13">
        <w:rPr>
          <w:rFonts w:ascii="Garamond" w:hAnsi="Garamond" w:cs="Garamond"/>
          <w:color w:val="000000"/>
        </w:rPr>
        <w:t xml:space="preserve"> </w:t>
      </w:r>
      <w:r w:rsidRPr="00B772DC">
        <w:rPr>
          <w:rFonts w:ascii="Garamond" w:hAnsi="Garamond"/>
        </w:rPr>
        <w:t>così come segue:</w:t>
      </w:r>
      <w:r w:rsidRPr="00B772DC">
        <w:rPr>
          <w:rFonts w:ascii="Garamond" w:hAnsi="Garamond"/>
        </w:rPr>
        <w:tab/>
        <w:t xml:space="preserve">. </w:t>
      </w:r>
    </w:p>
    <w:p w14:paraId="09B09D79" w14:textId="77777777" w:rsidR="00456522" w:rsidRPr="00AF3D0D" w:rsidRDefault="00765692" w:rsidP="00456522">
      <w:pPr>
        <w:tabs>
          <w:tab w:val="left" w:pos="360"/>
          <w:tab w:val="left" w:leader="dot" w:pos="7560"/>
          <w:tab w:val="left" w:leader="dot" w:pos="9540"/>
        </w:tabs>
        <w:spacing w:after="0" w:line="240" w:lineRule="auto"/>
        <w:ind w:left="357" w:firstLine="0"/>
        <w:rPr>
          <w:rFonts w:ascii="Garamond" w:hAnsi="Garamond" w:cs="Times New Roman"/>
          <w:u w:val="single"/>
        </w:rPr>
      </w:pPr>
      <w:hyperlink r:id="rId21" w:history="1">
        <w:r w:rsidR="00456522" w:rsidRPr="00AF3D0D">
          <w:rPr>
            <w:rFonts w:ascii="Garamond" w:hAnsi="Garamond" w:cs="Garamond"/>
            <w:u w:val="single"/>
          </w:rPr>
          <w:tab/>
        </w:r>
        <w:r w:rsidR="00456522" w:rsidRPr="00AF3D0D">
          <w:rPr>
            <w:rFonts w:ascii="Garamond" w:hAnsi="Garamond" w:cs="Garamond"/>
            <w:u w:val="single"/>
          </w:rPr>
          <w:tab/>
        </w:r>
        <w:r w:rsidR="00456522" w:rsidRPr="00AF3D0D">
          <w:rPr>
            <w:rFonts w:ascii="Garamond" w:hAnsi="Garamond" w:cs="Garamond"/>
            <w:u w:val="single"/>
          </w:rPr>
          <w:tab/>
        </w:r>
      </w:hyperlink>
    </w:p>
    <w:p w14:paraId="5795DB5C" w14:textId="77777777" w:rsidR="00456522" w:rsidRPr="00AF3D0D" w:rsidRDefault="00765692" w:rsidP="00456522">
      <w:pPr>
        <w:tabs>
          <w:tab w:val="left" w:pos="360"/>
          <w:tab w:val="left" w:leader="dot" w:pos="7560"/>
          <w:tab w:val="left" w:leader="dot" w:pos="9540"/>
        </w:tabs>
        <w:spacing w:after="0" w:line="240" w:lineRule="auto"/>
        <w:ind w:left="357" w:firstLine="0"/>
        <w:rPr>
          <w:rFonts w:ascii="Garamond" w:hAnsi="Garamond" w:cs="Times New Roman"/>
          <w:u w:val="single"/>
        </w:rPr>
      </w:pPr>
      <w:hyperlink r:id="rId22" w:history="1">
        <w:r w:rsidR="00456522" w:rsidRPr="00AF3D0D">
          <w:rPr>
            <w:rFonts w:ascii="Garamond" w:hAnsi="Garamond" w:cs="Garamond"/>
            <w:u w:val="single"/>
          </w:rPr>
          <w:tab/>
        </w:r>
        <w:r w:rsidR="00456522" w:rsidRPr="00AF3D0D">
          <w:rPr>
            <w:rFonts w:ascii="Garamond" w:hAnsi="Garamond" w:cs="Garamond"/>
            <w:u w:val="single"/>
          </w:rPr>
          <w:tab/>
        </w:r>
        <w:r w:rsidR="00456522" w:rsidRPr="00AF3D0D">
          <w:rPr>
            <w:rFonts w:ascii="Garamond" w:hAnsi="Garamond" w:cs="Garamond"/>
            <w:u w:val="single"/>
          </w:rPr>
          <w:tab/>
          <w:t>;</w:t>
        </w:r>
      </w:hyperlink>
    </w:p>
    <w:p w14:paraId="2B0D3F4D" w14:textId="77777777" w:rsidR="00456522" w:rsidRPr="00AF3D0D" w:rsidRDefault="00765692" w:rsidP="00456522">
      <w:pPr>
        <w:tabs>
          <w:tab w:val="left" w:pos="360"/>
          <w:tab w:val="left" w:leader="dot" w:pos="7560"/>
          <w:tab w:val="left" w:leader="dot" w:pos="9540"/>
        </w:tabs>
        <w:spacing w:after="0" w:line="240" w:lineRule="auto"/>
        <w:ind w:left="357" w:firstLine="0"/>
        <w:rPr>
          <w:rFonts w:ascii="Garamond" w:hAnsi="Garamond" w:cs="Times New Roman"/>
          <w:u w:val="single"/>
        </w:rPr>
      </w:pPr>
      <w:hyperlink r:id="rId23" w:history="1">
        <w:r w:rsidR="00456522" w:rsidRPr="00AF3D0D">
          <w:rPr>
            <w:rFonts w:ascii="Garamond" w:hAnsi="Garamond" w:cs="Garamond"/>
            <w:u w:val="single"/>
          </w:rPr>
          <w:tab/>
        </w:r>
        <w:r w:rsidR="00456522" w:rsidRPr="00AF3D0D">
          <w:rPr>
            <w:rFonts w:ascii="Garamond" w:hAnsi="Garamond" w:cs="Garamond"/>
            <w:u w:val="single"/>
          </w:rPr>
          <w:tab/>
        </w:r>
        <w:r w:rsidR="00456522" w:rsidRPr="00AF3D0D">
          <w:rPr>
            <w:rFonts w:ascii="Garamond" w:hAnsi="Garamond" w:cs="Garamond"/>
            <w:u w:val="single"/>
          </w:rPr>
          <w:tab/>
        </w:r>
      </w:hyperlink>
    </w:p>
    <w:p w14:paraId="36422F83" w14:textId="77777777" w:rsidR="00456522" w:rsidRPr="00AF3D0D" w:rsidRDefault="00765692" w:rsidP="00456522">
      <w:pPr>
        <w:tabs>
          <w:tab w:val="left" w:pos="360"/>
          <w:tab w:val="left" w:leader="dot" w:pos="7560"/>
          <w:tab w:val="left" w:leader="dot" w:pos="9540"/>
        </w:tabs>
        <w:spacing w:after="0" w:line="240" w:lineRule="auto"/>
        <w:ind w:left="357" w:firstLine="0"/>
        <w:rPr>
          <w:rFonts w:ascii="Garamond" w:hAnsi="Garamond" w:cs="Times New Roman"/>
          <w:u w:val="single"/>
        </w:rPr>
      </w:pPr>
      <w:hyperlink r:id="rId24" w:history="1">
        <w:r w:rsidR="00456522" w:rsidRPr="00AF3D0D">
          <w:rPr>
            <w:rFonts w:ascii="Garamond" w:hAnsi="Garamond" w:cs="Garamond"/>
            <w:u w:val="single"/>
          </w:rPr>
          <w:tab/>
        </w:r>
        <w:r w:rsidR="00456522" w:rsidRPr="00AF3D0D">
          <w:rPr>
            <w:rFonts w:ascii="Garamond" w:hAnsi="Garamond" w:cs="Garamond"/>
            <w:u w:val="single"/>
          </w:rPr>
          <w:tab/>
        </w:r>
        <w:r w:rsidR="00456522" w:rsidRPr="00AF3D0D">
          <w:rPr>
            <w:rFonts w:ascii="Garamond" w:hAnsi="Garamond" w:cs="Garamond"/>
            <w:u w:val="single"/>
          </w:rPr>
          <w:tab/>
          <w:t>;</w:t>
        </w:r>
      </w:hyperlink>
    </w:p>
    <w:p w14:paraId="24257375" w14:textId="77777777" w:rsidR="00456522" w:rsidRPr="00AF3D0D" w:rsidRDefault="00765692" w:rsidP="00456522">
      <w:pPr>
        <w:numPr>
          <w:ilvl w:val="0"/>
          <w:numId w:val="3"/>
        </w:numPr>
        <w:tabs>
          <w:tab w:val="left" w:pos="360"/>
          <w:tab w:val="left" w:leader="dot" w:pos="7560"/>
          <w:tab w:val="left" w:leader="dot" w:pos="9540"/>
        </w:tabs>
        <w:spacing w:after="0" w:line="240" w:lineRule="auto"/>
        <w:ind w:left="357" w:hanging="357"/>
        <w:rPr>
          <w:rFonts w:ascii="Garamond" w:hAnsi="Garamond" w:cs="Times New Roman"/>
        </w:rPr>
      </w:pPr>
      <w:hyperlink r:id="rId25" w:history="1">
        <w:r w:rsidR="00456522" w:rsidRPr="00AF3D0D">
          <w:rPr>
            <w:rFonts w:ascii="Garamond" w:hAnsi="Garamond" w:cs="Garamond"/>
          </w:rPr>
          <w:t>di non essere stato destituito o dispensato dall’impiego presso una Pubblica amministrazione;</w:t>
        </w:r>
      </w:hyperlink>
    </w:p>
    <w:p w14:paraId="4BCB1231" w14:textId="77777777" w:rsidR="00456522" w:rsidRPr="00AF3D0D" w:rsidRDefault="00765692" w:rsidP="00456522">
      <w:pPr>
        <w:numPr>
          <w:ilvl w:val="0"/>
          <w:numId w:val="3"/>
        </w:numPr>
        <w:tabs>
          <w:tab w:val="left" w:pos="360"/>
          <w:tab w:val="left" w:leader="dot" w:pos="7560"/>
          <w:tab w:val="left" w:leader="dot" w:pos="9540"/>
        </w:tabs>
        <w:spacing w:after="0" w:line="240" w:lineRule="auto"/>
        <w:ind w:left="357" w:hanging="357"/>
        <w:rPr>
          <w:rFonts w:ascii="Garamond" w:hAnsi="Garamond" w:cs="Times New Roman"/>
        </w:rPr>
      </w:pPr>
      <w:hyperlink r:id="rId26" w:history="1">
        <w:r w:rsidR="00456522" w:rsidRPr="00AF3D0D">
          <w:rPr>
            <w:rFonts w:ascii="Garamond" w:hAnsi="Garamond" w:cs="Garamond"/>
          </w:rPr>
          <w:t>di non godere del trattamento di quiescenza;</w:t>
        </w:r>
      </w:hyperlink>
    </w:p>
    <w:p w14:paraId="4885AE9A" w14:textId="77777777" w:rsidR="00456522" w:rsidRPr="00AF3D0D" w:rsidRDefault="00765692" w:rsidP="00456522">
      <w:pPr>
        <w:numPr>
          <w:ilvl w:val="0"/>
          <w:numId w:val="3"/>
        </w:numPr>
        <w:tabs>
          <w:tab w:val="left" w:pos="360"/>
          <w:tab w:val="left" w:leader="dot" w:pos="7560"/>
          <w:tab w:val="left" w:leader="dot" w:pos="9540"/>
        </w:tabs>
        <w:spacing w:after="0" w:line="240" w:lineRule="auto"/>
        <w:rPr>
          <w:rFonts w:ascii="Garamond" w:hAnsi="Garamond" w:cs="Times New Roman"/>
        </w:rPr>
      </w:pPr>
      <w:hyperlink r:id="rId27" w:history="1">
        <w:r w:rsidR="00456522" w:rsidRPr="00AF3D0D">
          <w:rPr>
            <w:rFonts w:ascii="Garamond" w:hAnsi="Garamond" w:cs="Garamond"/>
          </w:rPr>
          <w:t>di aver effettuato il servizio militare di leva oppure servizio civile dal ………..………....... al ……………………., con mansioni di ..........................................................................................., ovvero di trovarsi nella seguente posizione nei riguardi degli obblighi di leva .........……………………….……….;</w:t>
        </w:r>
      </w:hyperlink>
    </w:p>
    <w:p w14:paraId="4B882AC1" w14:textId="214B3A30" w:rsidR="00456522" w:rsidRPr="00AF3D0D" w:rsidRDefault="00765692" w:rsidP="00456522">
      <w:pPr>
        <w:numPr>
          <w:ilvl w:val="0"/>
          <w:numId w:val="3"/>
        </w:numPr>
        <w:tabs>
          <w:tab w:val="left" w:pos="360"/>
          <w:tab w:val="left" w:leader="dot" w:pos="7560"/>
          <w:tab w:val="left" w:leader="dot" w:pos="9540"/>
        </w:tabs>
        <w:spacing w:after="0" w:line="240" w:lineRule="auto"/>
        <w:rPr>
          <w:rFonts w:ascii="Garamond" w:hAnsi="Garamond" w:cs="Times New Roman"/>
        </w:rPr>
      </w:pPr>
      <w:hyperlink r:id="rId28" w:history="1">
        <w:r w:rsidR="00456522" w:rsidRPr="00AF3D0D">
          <w:rPr>
            <w:rFonts w:ascii="Garamond" w:hAnsi="Garamond" w:cs="Garamond"/>
          </w:rPr>
          <w:t>di avere necessità del seguente ausilio per lo svolgimento del colloquio in relazione al</w:t>
        </w:r>
        <w:r w:rsidR="00DA0F13">
          <w:rPr>
            <w:rFonts w:ascii="Garamond" w:hAnsi="Garamond" w:cs="Garamond"/>
          </w:rPr>
          <w:t>la propria disabilità</w:t>
        </w:r>
        <w:r w:rsidR="00456522" w:rsidRPr="00AF3D0D">
          <w:rPr>
            <w:rFonts w:ascii="Garamond" w:hAnsi="Garamond" w:cs="Garamond"/>
          </w:rPr>
          <w:t xml:space="preserve"> </w:t>
        </w:r>
        <w:r w:rsidR="00456522" w:rsidRPr="00AF3D0D">
          <w:rPr>
            <w:rFonts w:ascii="Garamond" w:hAnsi="Garamond" w:cs="Garamond"/>
          </w:rPr>
          <w:tab/>
          <w:t>...............................; (5)</w:t>
        </w:r>
      </w:hyperlink>
    </w:p>
    <w:p w14:paraId="41DCFBAA" w14:textId="77777777" w:rsidR="00456522" w:rsidRPr="00AF3D0D" w:rsidRDefault="00765692" w:rsidP="00456522">
      <w:pPr>
        <w:pStyle w:val="Corpotesto"/>
        <w:numPr>
          <w:ilvl w:val="0"/>
          <w:numId w:val="3"/>
        </w:numPr>
        <w:tabs>
          <w:tab w:val="left" w:pos="360"/>
        </w:tabs>
        <w:suppressAutoHyphens w:val="0"/>
        <w:autoSpaceDE/>
        <w:spacing w:before="120" w:after="0"/>
        <w:jc w:val="both"/>
        <w:rPr>
          <w:rFonts w:ascii="Garamond" w:hAnsi="Garamond"/>
          <w:sz w:val="22"/>
          <w:szCs w:val="22"/>
        </w:rPr>
      </w:pPr>
      <w:hyperlink r:id="rId29" w:history="1">
        <w:r w:rsidR="00456522" w:rsidRPr="00AF3D0D">
          <w:rPr>
            <w:rFonts w:ascii="Garamond" w:hAnsi="Garamond" w:cs="Garamond"/>
            <w:sz w:val="22"/>
            <w:szCs w:val="22"/>
          </w:rPr>
          <w:t>di essere consapevole che in caso di dichiarazioni mendaci, ovunque rilasciate nel contesto della presente domanda e nei documenti ad essa allegati, il dichiarante incorre nelle sanzioni penali richiamate dal D.P.R. 445/2000, e all’art. 496 del C.P., oltre alla decadenza dai benefici conseguenti il provvedimento emanato in base alle dichiarazioni non veritiere;</w:t>
        </w:r>
      </w:hyperlink>
    </w:p>
    <w:p w14:paraId="55AF8285" w14:textId="77777777" w:rsidR="00456522" w:rsidRPr="00AF3D0D" w:rsidRDefault="00765692" w:rsidP="00456522">
      <w:pPr>
        <w:pStyle w:val="Corpotesto"/>
        <w:numPr>
          <w:ilvl w:val="0"/>
          <w:numId w:val="3"/>
        </w:numPr>
        <w:tabs>
          <w:tab w:val="left" w:pos="360"/>
        </w:tabs>
        <w:suppressAutoHyphens w:val="0"/>
        <w:autoSpaceDE/>
        <w:spacing w:before="120" w:after="0"/>
        <w:jc w:val="both"/>
        <w:rPr>
          <w:rFonts w:ascii="Garamond" w:hAnsi="Garamond"/>
          <w:sz w:val="22"/>
          <w:szCs w:val="22"/>
        </w:rPr>
      </w:pPr>
      <w:hyperlink r:id="rId30" w:history="1">
        <w:r w:rsidR="00456522" w:rsidRPr="00AF3D0D">
          <w:rPr>
            <w:rFonts w:ascii="Garamond" w:hAnsi="Garamond" w:cs="Garamond"/>
            <w:sz w:val="22"/>
            <w:szCs w:val="22"/>
          </w:rPr>
          <w:t>che le dichiarazioni rese sono documentabili</w:t>
        </w:r>
      </w:hyperlink>
    </w:p>
    <w:p w14:paraId="492F1962" w14:textId="77777777" w:rsidR="00456522" w:rsidRPr="00AF3D0D" w:rsidRDefault="00765692" w:rsidP="00456522">
      <w:pPr>
        <w:pStyle w:val="Corpotesto"/>
        <w:numPr>
          <w:ilvl w:val="0"/>
          <w:numId w:val="3"/>
        </w:numPr>
        <w:tabs>
          <w:tab w:val="left" w:pos="360"/>
        </w:tabs>
        <w:suppressAutoHyphens w:val="0"/>
        <w:autoSpaceDE/>
        <w:spacing w:before="120" w:after="0"/>
        <w:jc w:val="both"/>
        <w:rPr>
          <w:rFonts w:ascii="Garamond" w:hAnsi="Garamond"/>
          <w:sz w:val="22"/>
          <w:szCs w:val="22"/>
        </w:rPr>
      </w:pPr>
      <w:hyperlink r:id="rId31" w:history="1">
        <w:r w:rsidR="00456522" w:rsidRPr="00AF3D0D">
          <w:rPr>
            <w:rFonts w:ascii="Garamond" w:hAnsi="Garamond" w:cs="Garamond"/>
            <w:sz w:val="22"/>
            <w:szCs w:val="22"/>
          </w:rPr>
          <w:t>di essere informato che il luogo e l’orario in cui i candidati ammessi dovranno presentarsi al colloquio, saranno pubblicati, almeno 10 giorni prima dell’inizio della data prevista, sul sito internet di ESTAR (</w:t>
        </w:r>
        <w:r w:rsidR="00456522" w:rsidRPr="00AF3D0D">
          <w:rPr>
            <w:rFonts w:ascii="Garamond" w:hAnsi="Garamond" w:cs="Garamond"/>
            <w:bCs/>
            <w:sz w:val="22"/>
            <w:szCs w:val="22"/>
          </w:rPr>
          <w:t>www.estar.toscana.it</w:t>
        </w:r>
        <w:r w:rsidR="00456522" w:rsidRPr="00AF3D0D">
          <w:rPr>
            <w:rFonts w:ascii="Garamond" w:hAnsi="Garamond" w:cs="Garamond"/>
            <w:sz w:val="22"/>
            <w:szCs w:val="22"/>
          </w:rPr>
          <w:t xml:space="preserve">) nella sezione Concorsi nella pagina relativa alla selezione stessa; </w:t>
        </w:r>
      </w:hyperlink>
    </w:p>
    <w:p w14:paraId="2EEDA21D" w14:textId="77777777" w:rsidR="00456522" w:rsidRPr="00AF3D0D" w:rsidRDefault="00765692" w:rsidP="00456522">
      <w:pPr>
        <w:pStyle w:val="Corpotesto"/>
        <w:numPr>
          <w:ilvl w:val="0"/>
          <w:numId w:val="3"/>
        </w:numPr>
        <w:tabs>
          <w:tab w:val="left" w:pos="360"/>
        </w:tabs>
        <w:suppressAutoHyphens w:val="0"/>
        <w:autoSpaceDE/>
        <w:spacing w:before="120" w:after="0"/>
        <w:jc w:val="both"/>
        <w:rPr>
          <w:rFonts w:ascii="Garamond" w:hAnsi="Garamond"/>
          <w:sz w:val="22"/>
          <w:szCs w:val="22"/>
        </w:rPr>
      </w:pPr>
      <w:hyperlink r:id="rId32" w:history="1">
        <w:r w:rsidR="00456522" w:rsidRPr="00AF3D0D">
          <w:rPr>
            <w:rFonts w:ascii="Garamond" w:hAnsi="Garamond" w:cs="Garamond"/>
            <w:sz w:val="22"/>
            <w:szCs w:val="22"/>
          </w:rPr>
          <w:t>si impegna a comunicare tempestivamente eventuali variazioni di indirizzo PEC sollevando l’Amministrazione da responsabilità in caso di mancata o tardiva comunicazione del cambiamento del domicilio indicato nella domanda;</w:t>
        </w:r>
      </w:hyperlink>
    </w:p>
    <w:p w14:paraId="6D710062" w14:textId="77777777" w:rsidR="00456522" w:rsidRPr="00AF3D0D" w:rsidRDefault="00765692" w:rsidP="00456522">
      <w:pPr>
        <w:numPr>
          <w:ilvl w:val="0"/>
          <w:numId w:val="3"/>
        </w:numPr>
        <w:tabs>
          <w:tab w:val="left" w:pos="360"/>
          <w:tab w:val="left" w:leader="dot" w:pos="7560"/>
          <w:tab w:val="left" w:leader="dot" w:pos="9540"/>
        </w:tabs>
        <w:spacing w:after="0" w:line="240" w:lineRule="auto"/>
        <w:rPr>
          <w:rFonts w:ascii="Garamond" w:hAnsi="Garamond" w:cs="Times New Roman"/>
        </w:rPr>
      </w:pPr>
      <w:hyperlink r:id="rId33" w:history="1">
        <w:r w:rsidR="00456522" w:rsidRPr="00AF3D0D">
          <w:rPr>
            <w:rFonts w:ascii="Garamond" w:hAnsi="Garamond" w:cs="Garamond"/>
            <w:b/>
          </w:rPr>
          <w:t>di essere il titolare dell’indirizzo di Posta Elettronica Certificata dal quale è stata inviata la presente documentazione</w:t>
        </w:r>
      </w:hyperlink>
    </w:p>
    <w:p w14:paraId="2328A53E" w14:textId="77777777" w:rsidR="00456522" w:rsidRPr="00AF3D0D" w:rsidRDefault="00765692" w:rsidP="00456522">
      <w:pPr>
        <w:spacing w:after="0" w:line="240" w:lineRule="auto"/>
        <w:ind w:right="-1" w:firstLine="0"/>
        <w:rPr>
          <w:rFonts w:ascii="Garamond" w:hAnsi="Garamond" w:cs="Times New Roman"/>
        </w:rPr>
      </w:pPr>
      <w:hyperlink r:id="rId34" w:history="1">
        <w:r w:rsidR="00456522" w:rsidRPr="00AF3D0D">
          <w:rPr>
            <w:rFonts w:ascii="Garamond" w:hAnsi="Garamond" w:cs="Garamond"/>
            <w:u w:val="single"/>
          </w:rPr>
          <w:t>Allega:</w:t>
        </w:r>
      </w:hyperlink>
    </w:p>
    <w:p w14:paraId="6957F5E4" w14:textId="77777777" w:rsidR="00456522" w:rsidRPr="00AF3D0D" w:rsidRDefault="00765692" w:rsidP="00456522">
      <w:pPr>
        <w:numPr>
          <w:ilvl w:val="0"/>
          <w:numId w:val="4"/>
        </w:numPr>
        <w:spacing w:after="0" w:line="240" w:lineRule="auto"/>
        <w:ind w:right="-1"/>
        <w:rPr>
          <w:rFonts w:ascii="Garamond" w:hAnsi="Garamond" w:cs="Times New Roman"/>
        </w:rPr>
      </w:pPr>
      <w:hyperlink r:id="rId35" w:history="1">
        <w:r w:rsidR="00456522" w:rsidRPr="00AF3D0D">
          <w:rPr>
            <w:rFonts w:ascii="Garamond" w:hAnsi="Garamond" w:cs="Garamond"/>
            <w:u w:val="single"/>
          </w:rPr>
          <w:t>curriculum formativo e professionale datato e firmato;</w:t>
        </w:r>
      </w:hyperlink>
    </w:p>
    <w:p w14:paraId="6E8118C5" w14:textId="77777777" w:rsidR="00456522" w:rsidRPr="00AF3D0D" w:rsidRDefault="00765692" w:rsidP="00456522">
      <w:pPr>
        <w:numPr>
          <w:ilvl w:val="0"/>
          <w:numId w:val="4"/>
        </w:numPr>
        <w:spacing w:after="0" w:line="240" w:lineRule="auto"/>
        <w:ind w:right="-1"/>
        <w:rPr>
          <w:rFonts w:ascii="Garamond" w:hAnsi="Garamond" w:cs="Times New Roman"/>
        </w:rPr>
      </w:pPr>
      <w:hyperlink r:id="rId36" w:history="1">
        <w:r w:rsidR="00456522" w:rsidRPr="00AF3D0D">
          <w:rPr>
            <w:rFonts w:ascii="Garamond" w:hAnsi="Garamond" w:cs="Garamond"/>
            <w:u w:val="single"/>
          </w:rPr>
          <w:t>elenco datato e firmato di eventuali documenti e titoli presentati, numerati progressivamente in relazione al corrispondente titolo.</w:t>
        </w:r>
      </w:hyperlink>
    </w:p>
    <w:p w14:paraId="69A041D0" w14:textId="77777777" w:rsidR="00456522" w:rsidRPr="00AF3D0D" w:rsidRDefault="00765692" w:rsidP="00456522">
      <w:pPr>
        <w:numPr>
          <w:ilvl w:val="0"/>
          <w:numId w:val="4"/>
        </w:numPr>
        <w:spacing w:after="0" w:line="240" w:lineRule="auto"/>
        <w:ind w:right="-1"/>
        <w:rPr>
          <w:rFonts w:ascii="Garamond" w:hAnsi="Garamond" w:cs="Times New Roman"/>
        </w:rPr>
      </w:pPr>
      <w:hyperlink r:id="rId37" w:history="1">
        <w:r w:rsidR="00456522" w:rsidRPr="00AF3D0D">
          <w:rPr>
            <w:rFonts w:ascii="Garamond" w:hAnsi="Garamond" w:cs="Garamond"/>
            <w:b/>
            <w:u w:val="single"/>
          </w:rPr>
          <w:t>Fotocopia fronte retro di valido documento di identità</w:t>
        </w:r>
        <w:r w:rsidR="00456522" w:rsidRPr="00AF3D0D">
          <w:rPr>
            <w:rFonts w:ascii="Garamond" w:hAnsi="Garamond" w:cs="Garamond"/>
            <w:u w:val="single"/>
          </w:rPr>
          <w:t xml:space="preserve"> (vedere paragrafo “modalità generali per il rilascio di dichiarazioni sostitutive”.</w:t>
        </w:r>
      </w:hyperlink>
    </w:p>
    <w:p w14:paraId="4409B954" w14:textId="77777777" w:rsidR="00456522" w:rsidRPr="00AF3D0D" w:rsidRDefault="00765692" w:rsidP="00456522">
      <w:pPr>
        <w:spacing w:after="0" w:line="240" w:lineRule="auto"/>
        <w:ind w:right="-1" w:firstLine="0"/>
        <w:rPr>
          <w:rFonts w:ascii="Garamond" w:hAnsi="Garamond" w:cs="Times New Roman"/>
        </w:rPr>
      </w:pPr>
      <w:hyperlink r:id="rId38" w:history="1">
        <w:r w:rsidR="00456522" w:rsidRPr="00AF3D0D">
          <w:rPr>
            <w:rFonts w:ascii="Garamond" w:hAnsi="Garamond" w:cs="Garamond"/>
            <w:u w:val="single"/>
          </w:rPr>
          <w:t>Data__________________           Firma……...………………………………     (6)</w:t>
        </w:r>
      </w:hyperlink>
    </w:p>
    <w:p w14:paraId="4417B384" w14:textId="77777777" w:rsidR="00456522" w:rsidRPr="00AF3D0D" w:rsidRDefault="00765692" w:rsidP="00456522">
      <w:pPr>
        <w:spacing w:after="0" w:line="240" w:lineRule="auto"/>
        <w:ind w:left="720" w:right="-1" w:firstLine="0"/>
        <w:rPr>
          <w:rFonts w:ascii="Garamond" w:hAnsi="Garamond" w:cs="Times New Roman"/>
        </w:rPr>
      </w:pPr>
      <w:hyperlink r:id="rId39" w:history="1">
        <w:r w:rsidR="00456522" w:rsidRPr="00AF3D0D">
          <w:rPr>
            <w:rFonts w:ascii="Garamond" w:hAnsi="Garamond" w:cs="Garamond"/>
            <w:u w:val="single"/>
          </w:rPr>
          <w:t>Note per la compilazione della domanda</w:t>
        </w:r>
      </w:hyperlink>
    </w:p>
    <w:p w14:paraId="5C4EAD49" w14:textId="77777777" w:rsidR="00456522" w:rsidRPr="00AF3D0D" w:rsidRDefault="00765692" w:rsidP="00456522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-1"/>
        <w:rPr>
          <w:rFonts w:ascii="Garamond" w:hAnsi="Garamond" w:cs="Times New Roman"/>
        </w:rPr>
      </w:pPr>
      <w:hyperlink r:id="rId40" w:history="1">
        <w:r w:rsidR="00456522" w:rsidRPr="00AF3D0D">
          <w:rPr>
            <w:rFonts w:ascii="Garamond" w:hAnsi="Garamond" w:cs="Garamond"/>
            <w:i/>
            <w:u w:val="single"/>
          </w:rPr>
          <w:t>Specificare se italiana o di quale altro Stato membro dell’Unione Europea.</w:t>
        </w:r>
      </w:hyperlink>
    </w:p>
    <w:p w14:paraId="515ABDA8" w14:textId="77777777" w:rsidR="00456522" w:rsidRPr="00AF3D0D" w:rsidRDefault="00765692" w:rsidP="00456522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-1"/>
        <w:rPr>
          <w:rFonts w:ascii="Garamond" w:hAnsi="Garamond" w:cs="Times New Roman"/>
        </w:rPr>
      </w:pPr>
      <w:hyperlink r:id="rId41" w:history="1">
        <w:r w:rsidR="00456522" w:rsidRPr="00AF3D0D">
          <w:rPr>
            <w:rFonts w:ascii="Garamond" w:hAnsi="Garamond" w:cs="Garamond"/>
            <w:i/>
            <w:u w:val="single"/>
          </w:rPr>
          <w:t>non avere la cittadinanza di uno stato membro dell’U.E. ma di essere familiare in possesso di diritto soggiorno o di diritto soggiorno permanente, di cittadino di uno stato membro dell’U.E.; di essere cittadino di Paesi Terzi con permesso di soggiorno CE per soggiornanti di lungo periodo; di essere titolare dello status di rifugiato o di protezione sussidiaria.</w:t>
        </w:r>
      </w:hyperlink>
    </w:p>
    <w:p w14:paraId="212AC4B4" w14:textId="77777777" w:rsidR="00456522" w:rsidRPr="00AF3D0D" w:rsidRDefault="00765692" w:rsidP="00456522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-1"/>
        <w:rPr>
          <w:rFonts w:ascii="Garamond" w:hAnsi="Garamond" w:cs="Times New Roman"/>
        </w:rPr>
      </w:pPr>
      <w:hyperlink r:id="rId42" w:history="1">
        <w:r w:rsidR="00456522" w:rsidRPr="00AF3D0D">
          <w:rPr>
            <w:rFonts w:ascii="Garamond" w:hAnsi="Garamond" w:cs="Garamond"/>
            <w:i/>
            <w:u w:val="single"/>
          </w:rPr>
          <w:t>In caso di non iscrizione o di cancellazione dalle liste, indicarne i motivi.</w:t>
        </w:r>
      </w:hyperlink>
    </w:p>
    <w:p w14:paraId="00C8EBBC" w14:textId="77777777" w:rsidR="00456522" w:rsidRPr="00AF3D0D" w:rsidRDefault="00765692" w:rsidP="00456522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-1"/>
        <w:rPr>
          <w:rFonts w:ascii="Garamond" w:hAnsi="Garamond" w:cs="Times New Roman"/>
        </w:rPr>
      </w:pPr>
      <w:hyperlink r:id="rId43" w:history="1">
        <w:r w:rsidR="00456522" w:rsidRPr="00AF3D0D">
          <w:rPr>
            <w:rFonts w:ascii="Garamond" w:hAnsi="Garamond" w:cs="Garamond"/>
            <w:i/>
            <w:u w:val="single"/>
          </w:rPr>
          <w:t>La dichiarazione va resa anche in caso negativo; in caso affermativo specificare le condanne riportate.</w:t>
        </w:r>
      </w:hyperlink>
    </w:p>
    <w:p w14:paraId="37084392" w14:textId="77777777" w:rsidR="00456522" w:rsidRPr="00AF3D0D" w:rsidRDefault="00765692" w:rsidP="00456522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-1"/>
        <w:rPr>
          <w:rFonts w:ascii="Garamond" w:hAnsi="Garamond" w:cs="Times New Roman"/>
        </w:rPr>
      </w:pPr>
      <w:hyperlink r:id="rId44" w:history="1">
        <w:r w:rsidR="00456522" w:rsidRPr="00AF3D0D">
          <w:rPr>
            <w:rFonts w:ascii="Garamond" w:hAnsi="Garamond" w:cs="Garamond"/>
            <w:i/>
            <w:u w:val="single"/>
          </w:rPr>
          <w:t>Indicare l’ausilio necessario in relazione al proprio handicap, per sostenere il colloquio, cui ha diritto ai sensi dell’art.20 della Legge 5.2.92, n.104 ed allegare documentazione sanitaria probante</w:t>
        </w:r>
      </w:hyperlink>
    </w:p>
    <w:p w14:paraId="5314FB53" w14:textId="77777777" w:rsidR="00456522" w:rsidRPr="00AF3D0D" w:rsidRDefault="00765692" w:rsidP="00456522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-1"/>
        <w:rPr>
          <w:rFonts w:ascii="Garamond" w:hAnsi="Garamond" w:cs="Times New Roman"/>
        </w:rPr>
      </w:pPr>
      <w:hyperlink r:id="rId45" w:history="1">
        <w:r w:rsidR="00456522" w:rsidRPr="00AF3D0D">
          <w:rPr>
            <w:rFonts w:ascii="Garamond" w:hAnsi="Garamond" w:cs="Garamond"/>
            <w:i/>
            <w:u w:val="single"/>
          </w:rPr>
          <w:t xml:space="preserve">La firma in calce alla domanda non deve essere autenticata. </w:t>
        </w:r>
      </w:hyperlink>
    </w:p>
    <w:p w14:paraId="66FA88CD" w14:textId="77777777" w:rsidR="00456522" w:rsidRPr="00081DB8" w:rsidRDefault="00456522" w:rsidP="00456522">
      <w:pPr>
        <w:spacing w:after="0" w:line="240" w:lineRule="auto"/>
        <w:jc w:val="center"/>
        <w:rPr>
          <w:rFonts w:ascii="Garamond" w:hAnsi="Garamond" w:cs="Times New Roman"/>
        </w:rPr>
      </w:pPr>
      <w:r w:rsidRPr="00AF3D0D">
        <w:rPr>
          <w:rFonts w:ascii="Garamond" w:hAnsi="Garamond" w:cs="Times New Roman"/>
        </w:rPr>
        <w:br w:type="page"/>
      </w:r>
      <w:hyperlink r:id="rId46" w:history="1">
        <w:r w:rsidRPr="00081DB8">
          <w:rPr>
            <w:rFonts w:ascii="Garamond" w:hAnsi="Garamond" w:cs="Garamond"/>
            <w:b/>
            <w:bCs/>
            <w:u w:val="single"/>
          </w:rPr>
          <w:t>CURRICULUM FORMATIVO E PROFESSIONALE</w:t>
        </w:r>
      </w:hyperlink>
    </w:p>
    <w:p w14:paraId="345EFEA9" w14:textId="77777777" w:rsidR="00456522" w:rsidRPr="00081DB8" w:rsidRDefault="00765692" w:rsidP="00456522">
      <w:pPr>
        <w:spacing w:after="0" w:line="240" w:lineRule="auto"/>
        <w:jc w:val="center"/>
        <w:rPr>
          <w:rFonts w:ascii="Garamond" w:hAnsi="Garamond" w:cs="Times New Roman"/>
        </w:rPr>
      </w:pPr>
      <w:hyperlink r:id="rId47" w:history="1">
        <w:r w:rsidR="00456522" w:rsidRPr="00081DB8">
          <w:rPr>
            <w:rFonts w:ascii="Garamond" w:hAnsi="Garamond" w:cs="Garamond"/>
            <w:b/>
            <w:bCs/>
            <w:u w:val="single"/>
          </w:rPr>
          <w:t>FORMULATO AI SENSI DEGLI ARTT. 46 E 47 DPR 445/2000</w:t>
        </w:r>
      </w:hyperlink>
    </w:p>
    <w:p w14:paraId="3B5C593C" w14:textId="77777777" w:rsidR="00456522" w:rsidRPr="00081DB8" w:rsidRDefault="00765692" w:rsidP="00456522">
      <w:pPr>
        <w:spacing w:after="0" w:line="240" w:lineRule="auto"/>
        <w:jc w:val="center"/>
        <w:rPr>
          <w:rFonts w:ascii="Garamond" w:hAnsi="Garamond" w:cs="Times New Roman"/>
        </w:rPr>
      </w:pPr>
      <w:hyperlink r:id="rId48" w:history="1">
        <w:r w:rsidR="00456522" w:rsidRPr="00081DB8">
          <w:rPr>
            <w:rFonts w:ascii="Garamond" w:hAnsi="Garamond" w:cs="Garamond"/>
            <w:b/>
            <w:bCs/>
            <w:u w:val="single"/>
          </w:rPr>
          <w:t>(DICHIARAZIONE SOSTITUTIVA DI CERTIFICAZIONE</w:t>
        </w:r>
      </w:hyperlink>
    </w:p>
    <w:p w14:paraId="60D82358" w14:textId="77777777" w:rsidR="00456522" w:rsidRPr="00081DB8" w:rsidRDefault="00765692" w:rsidP="00456522">
      <w:pPr>
        <w:spacing w:after="0" w:line="240" w:lineRule="auto"/>
        <w:jc w:val="center"/>
        <w:rPr>
          <w:rFonts w:ascii="Garamond" w:hAnsi="Garamond" w:cs="Times New Roman"/>
        </w:rPr>
      </w:pPr>
      <w:hyperlink r:id="rId49" w:history="1">
        <w:r w:rsidR="00456522" w:rsidRPr="00081DB8">
          <w:rPr>
            <w:rFonts w:ascii="Garamond" w:hAnsi="Garamond" w:cs="Garamond"/>
            <w:b/>
            <w:bCs/>
            <w:u w:val="single"/>
          </w:rPr>
          <w:t>DICHIARAZIONE SOSTITUTIVA DI ATTO DI NOTORIETA’)</w:t>
        </w:r>
      </w:hyperlink>
    </w:p>
    <w:p w14:paraId="5ED0CAEC" w14:textId="77777777" w:rsidR="00456522" w:rsidRDefault="00456522" w:rsidP="00456522">
      <w:pPr>
        <w:tabs>
          <w:tab w:val="left" w:leader="dot" w:pos="5040"/>
          <w:tab w:val="left" w:leader="dot" w:pos="567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</w:p>
    <w:p w14:paraId="0B05A56A" w14:textId="77777777" w:rsidR="00456522" w:rsidRPr="00FD2A5B" w:rsidRDefault="00765692" w:rsidP="00456522">
      <w:pPr>
        <w:tabs>
          <w:tab w:val="left" w:leader="dot" w:pos="5040"/>
          <w:tab w:val="left" w:leader="dot" w:pos="567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  <w:hyperlink r:id="rId50" w:history="1">
        <w:r w:rsidR="00456522" w:rsidRPr="00FD2A5B">
          <w:rPr>
            <w:rFonts w:ascii="Garamond" w:hAnsi="Garamond" w:cs="Garamond"/>
          </w:rPr>
          <w:t>Il sottoscritto COGNOME</w:t>
        </w:r>
        <w:r w:rsidR="00456522" w:rsidRPr="00FD2A5B">
          <w:rPr>
            <w:rFonts w:ascii="Garamond" w:hAnsi="Garamond" w:cs="Garamond"/>
          </w:rPr>
          <w:tab/>
          <w:t>NOME</w:t>
        </w:r>
        <w:r w:rsidR="00456522" w:rsidRPr="00FD2A5B">
          <w:rPr>
            <w:rFonts w:ascii="Garamond" w:hAnsi="Garamond" w:cs="Garamond"/>
          </w:rPr>
          <w:tab/>
          <w:t xml:space="preserve"> </w:t>
        </w:r>
      </w:hyperlink>
    </w:p>
    <w:p w14:paraId="72A799A3" w14:textId="77777777" w:rsidR="00456522" w:rsidRPr="00FD2A5B" w:rsidRDefault="00765692" w:rsidP="00456522">
      <w:pPr>
        <w:tabs>
          <w:tab w:val="left" w:leader="dot" w:pos="4253"/>
          <w:tab w:val="left" w:leader="dot" w:pos="5245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  <w:hyperlink r:id="rId51" w:history="1">
        <w:r w:rsidR="00456522" w:rsidRPr="00FD2A5B">
          <w:rPr>
            <w:rFonts w:ascii="Garamond" w:hAnsi="Garamond" w:cs="Garamond"/>
          </w:rPr>
          <w:t xml:space="preserve">Nato a </w:t>
        </w:r>
        <w:r w:rsidR="00456522" w:rsidRPr="00FD2A5B">
          <w:rPr>
            <w:rFonts w:ascii="Garamond" w:hAnsi="Garamond" w:cs="Garamond"/>
          </w:rPr>
          <w:tab/>
          <w:t xml:space="preserve"> il</w:t>
        </w:r>
        <w:r w:rsidR="00456522" w:rsidRPr="00FD2A5B">
          <w:rPr>
            <w:rFonts w:ascii="Garamond" w:hAnsi="Garamond" w:cs="Garamond"/>
          </w:rPr>
          <w:tab/>
        </w:r>
        <w:r w:rsidR="00456522">
          <w:rPr>
            <w:rFonts w:ascii="Garamond" w:hAnsi="Garamond" w:cs="Garamond"/>
          </w:rPr>
          <w:t>c.f.:</w:t>
        </w:r>
        <w:r w:rsidR="00456522">
          <w:rPr>
            <w:rFonts w:ascii="Garamond" w:hAnsi="Garamond" w:cs="Garamond"/>
          </w:rPr>
          <w:tab/>
        </w:r>
        <w:r w:rsidR="00456522" w:rsidRPr="00FD2A5B">
          <w:rPr>
            <w:rFonts w:ascii="Garamond" w:hAnsi="Garamond" w:cs="Garamond"/>
          </w:rPr>
          <w:t>.</w:t>
        </w:r>
      </w:hyperlink>
    </w:p>
    <w:p w14:paraId="22BE0305" w14:textId="77777777" w:rsidR="00456522" w:rsidRDefault="00765692" w:rsidP="00456522">
      <w:pPr>
        <w:spacing w:after="0" w:line="240" w:lineRule="auto"/>
        <w:ind w:left="360" w:firstLine="0"/>
      </w:pPr>
      <w:hyperlink r:id="rId52" w:history="1">
        <w:r w:rsidR="00456522" w:rsidRPr="00FD2A5B">
          <w:rPr>
            <w:rFonts w:ascii="Garamond" w:hAnsi="Garamond" w:cs="Garamond"/>
            <w:color w:val="000000"/>
          </w:rPr>
          <w:t>consapevole delle responsabilità penali cui può andare incontro in caso di dichiarazioni non veritiere, ai sensi e per gli effetti di cui all’art. 76 del D.P.R. 445/00 e sotto la propria personale responsabilità</w:t>
        </w:r>
      </w:hyperlink>
    </w:p>
    <w:p w14:paraId="6E869395" w14:textId="77777777" w:rsidR="00456522" w:rsidRPr="00FD2A5B" w:rsidRDefault="00456522" w:rsidP="00456522">
      <w:pPr>
        <w:spacing w:after="0" w:line="240" w:lineRule="auto"/>
        <w:ind w:left="360" w:firstLine="0"/>
        <w:rPr>
          <w:rFonts w:ascii="Garamond" w:hAnsi="Garamond" w:cs="Times New Roman"/>
        </w:rPr>
      </w:pPr>
    </w:p>
    <w:p w14:paraId="3BD8A0E2" w14:textId="77777777" w:rsidR="00456522" w:rsidRDefault="00765692" w:rsidP="00456522">
      <w:pPr>
        <w:spacing w:after="0" w:line="240" w:lineRule="auto"/>
        <w:jc w:val="center"/>
      </w:pPr>
      <w:hyperlink r:id="rId53" w:history="1">
        <w:r w:rsidR="00456522" w:rsidRPr="00FD2A5B">
          <w:rPr>
            <w:rFonts w:ascii="Garamond" w:hAnsi="Garamond" w:cs="Garamond"/>
            <w:b/>
            <w:bCs/>
            <w:color w:val="000000"/>
          </w:rPr>
          <w:t>DICHIARA</w:t>
        </w:r>
      </w:hyperlink>
    </w:p>
    <w:p w14:paraId="00A0CB5B" w14:textId="77777777" w:rsidR="00456522" w:rsidRPr="00FD2A5B" w:rsidRDefault="00456522" w:rsidP="00456522">
      <w:pPr>
        <w:spacing w:after="0" w:line="240" w:lineRule="auto"/>
        <w:jc w:val="center"/>
        <w:rPr>
          <w:rFonts w:ascii="Garamond" w:hAnsi="Garamond" w:cs="Times New Roman"/>
        </w:rPr>
      </w:pPr>
    </w:p>
    <w:p w14:paraId="33A61FF3" w14:textId="77777777" w:rsidR="00456522" w:rsidRPr="00FD2A5B" w:rsidRDefault="00765692" w:rsidP="00456522">
      <w:pPr>
        <w:spacing w:after="0" w:line="240" w:lineRule="auto"/>
        <w:rPr>
          <w:rFonts w:ascii="Garamond" w:hAnsi="Garamond" w:cs="Times New Roman"/>
        </w:rPr>
      </w:pPr>
      <w:hyperlink r:id="rId54" w:history="1">
        <w:r w:rsidR="00456522" w:rsidRPr="00FD2A5B">
          <w:rPr>
            <w:rFonts w:ascii="Garamond" w:hAnsi="Garamond" w:cs="Garamond"/>
            <w:color w:val="000000"/>
          </w:rPr>
          <w:t>i seguenti stati, fatti e qualità personali:</w:t>
        </w:r>
      </w:hyperlink>
    </w:p>
    <w:p w14:paraId="07248878" w14:textId="77777777" w:rsidR="00456522" w:rsidRPr="00FD2A5B" w:rsidRDefault="00765692" w:rsidP="00456522">
      <w:pPr>
        <w:spacing w:after="0" w:line="240" w:lineRule="auto"/>
        <w:ind w:left="360" w:firstLine="0"/>
        <w:rPr>
          <w:rFonts w:ascii="Garamond" w:hAnsi="Garamond" w:cs="Times New Roman"/>
        </w:rPr>
      </w:pPr>
      <w:hyperlink r:id="rId55" w:history="1">
        <w:r w:rsidR="00456522" w:rsidRPr="00FD2A5B">
          <w:rPr>
            <w:rFonts w:ascii="Garamond" w:hAnsi="Garamond" w:cs="Garamond"/>
            <w:color w:val="000000"/>
          </w:rPr>
          <w:t>- di essere in possesso del Diploma di Laurea in ……………… ovvero Laurea Magistrale …………… (classe____) ovvero Laurea Specialistica ………….. (classe) conseguita presso l’Università di ……………………….……………………..…… in data ………..….………;</w:t>
        </w:r>
      </w:hyperlink>
    </w:p>
    <w:p w14:paraId="1F9424BF" w14:textId="77777777" w:rsidR="00456522" w:rsidRPr="00FD2A5B" w:rsidRDefault="00765692" w:rsidP="00456522">
      <w:pPr>
        <w:spacing w:after="0" w:line="240" w:lineRule="auto"/>
        <w:ind w:left="360" w:firstLine="0"/>
        <w:rPr>
          <w:rFonts w:ascii="Garamond" w:hAnsi="Garamond" w:cs="Times New Roman"/>
        </w:rPr>
      </w:pPr>
      <w:hyperlink r:id="rId56" w:history="1">
        <w:r w:rsidR="00456522" w:rsidRPr="00FD2A5B">
          <w:rPr>
            <w:rFonts w:ascii="Garamond" w:hAnsi="Garamond" w:cs="Garamond"/>
            <w:i/>
            <w:color w:val="000000"/>
          </w:rPr>
          <w:t xml:space="preserve">- di essere in possesso di ………….. (Altri requisiti previsti nell’Avviso) </w:t>
        </w:r>
      </w:hyperlink>
    </w:p>
    <w:p w14:paraId="1152779D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  <w:hyperlink r:id="rId57" w:history="1">
        <w:r w:rsidR="00456522" w:rsidRPr="00FD2A5B">
          <w:rPr>
            <w:rFonts w:ascii="Garamond" w:hAnsi="Garamond" w:cs="Garamond"/>
            <w:color w:val="000000"/>
          </w:rPr>
          <w:t xml:space="preserve">- Altro (es. Dottorato di ricerca, Master universitario)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23C3710E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  <w:hyperlink r:id="rId58" w:history="1">
        <w:r w:rsidR="00456522" w:rsidRPr="00FD2A5B">
          <w:rPr>
            <w:rFonts w:ascii="Garamond" w:hAnsi="Garamond" w:cs="Garamond"/>
            <w:color w:val="000000"/>
          </w:rPr>
          <w:t xml:space="preserve">conseguito presso </w:t>
        </w:r>
        <w:r w:rsidR="00456522" w:rsidRPr="00FD2A5B">
          <w:rPr>
            <w:rFonts w:ascii="Garamond" w:hAnsi="Garamond" w:cs="Garamond"/>
            <w:color w:val="000000"/>
          </w:rPr>
          <w:tab/>
          <w:t xml:space="preserve">in data 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1BD4EBF6" w14:textId="77777777" w:rsidR="00456522" w:rsidRPr="00FD2A5B" w:rsidRDefault="00456522" w:rsidP="00456522">
      <w:pPr>
        <w:tabs>
          <w:tab w:val="left" w:leader="dot" w:pos="666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</w:p>
    <w:p w14:paraId="526CEB3C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  <w:hyperlink r:id="rId59" w:history="1">
        <w:r w:rsidR="00456522" w:rsidRPr="00FD2A5B">
          <w:rPr>
            <w:rFonts w:ascii="Garamond" w:hAnsi="Garamond" w:cs="Garamond"/>
            <w:color w:val="000000"/>
          </w:rPr>
          <w:t>- Esperienze lavorative e/o professionali:</w:t>
        </w:r>
      </w:hyperlink>
    </w:p>
    <w:p w14:paraId="37893B18" w14:textId="77777777" w:rsidR="00456522" w:rsidRPr="00FD2A5B" w:rsidRDefault="00456522" w:rsidP="00456522">
      <w:pPr>
        <w:tabs>
          <w:tab w:val="left" w:leader="dot" w:pos="666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</w:p>
    <w:p w14:paraId="26ACE53B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60" w:history="1">
        <w:r w:rsidR="00456522" w:rsidRPr="00FD2A5B">
          <w:rPr>
            <w:rFonts w:ascii="Garamond" w:hAnsi="Garamond" w:cs="Garamond"/>
            <w:color w:val="000000"/>
          </w:rPr>
          <w:t xml:space="preserve">Azienda / Ente (indicare esatta denominazione):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51E2D649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61" w:history="1">
        <w:r w:rsidR="00456522" w:rsidRPr="00FD2A5B">
          <w:rPr>
            <w:rFonts w:ascii="Garamond" w:hAnsi="Garamond" w:cs="Garamond"/>
            <w:color w:val="000000"/>
          </w:rPr>
          <w:t xml:space="preserve">Tipologia (indicare se pubblico/privato/privato accreditato o convenzionato): 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06437DCC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62" w:history="1">
        <w:r w:rsidR="00456522" w:rsidRPr="00FD2A5B">
          <w:rPr>
            <w:rFonts w:ascii="Garamond" w:hAnsi="Garamond" w:cs="Garamond"/>
            <w:color w:val="000000"/>
          </w:rPr>
          <w:t xml:space="preserve"> Dal (gg/mm/</w:t>
        </w:r>
        <w:proofErr w:type="spellStart"/>
        <w:r w:rsidR="00456522" w:rsidRPr="00FD2A5B">
          <w:rPr>
            <w:rFonts w:ascii="Garamond" w:hAnsi="Garamond" w:cs="Garamond"/>
            <w:color w:val="000000"/>
          </w:rPr>
          <w:t>aaaa</w:t>
        </w:r>
        <w:proofErr w:type="spellEnd"/>
        <w:r w:rsidR="00456522" w:rsidRPr="00FD2A5B">
          <w:rPr>
            <w:rFonts w:ascii="Garamond" w:hAnsi="Garamond" w:cs="Garamond"/>
            <w:color w:val="000000"/>
          </w:rPr>
          <w:t xml:space="preserve">) </w:t>
        </w:r>
        <w:r w:rsidR="00456522" w:rsidRPr="00FD2A5B">
          <w:rPr>
            <w:rFonts w:ascii="Garamond" w:hAnsi="Garamond" w:cs="Garamond"/>
            <w:color w:val="000000"/>
          </w:rPr>
          <w:tab/>
          <w:t xml:space="preserve"> al (gg/mm/</w:t>
        </w:r>
        <w:proofErr w:type="spellStart"/>
        <w:r w:rsidR="00456522" w:rsidRPr="00FD2A5B">
          <w:rPr>
            <w:rFonts w:ascii="Garamond" w:hAnsi="Garamond" w:cs="Garamond"/>
            <w:color w:val="000000"/>
          </w:rPr>
          <w:t>aaaa</w:t>
        </w:r>
        <w:proofErr w:type="spellEnd"/>
        <w:r w:rsidR="00456522" w:rsidRPr="00FD2A5B">
          <w:rPr>
            <w:rFonts w:ascii="Garamond" w:hAnsi="Garamond" w:cs="Garamond"/>
            <w:color w:val="000000"/>
          </w:rPr>
          <w:t xml:space="preserve">) 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663DB554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360" w:firstLine="0"/>
        <w:rPr>
          <w:rFonts w:ascii="Garamond" w:hAnsi="Garamond" w:cs="Times New Roman"/>
        </w:rPr>
      </w:pPr>
      <w:hyperlink r:id="rId63" w:history="1">
        <w:r w:rsidR="00456522" w:rsidRPr="00FD2A5B">
          <w:rPr>
            <w:rFonts w:ascii="Garamond" w:hAnsi="Garamond" w:cs="Garamond"/>
            <w:color w:val="000000"/>
          </w:rPr>
          <w:t xml:space="preserve">Profilo professionale (indicare esatta denominazione, disciplina e tipologia del rapporto in caso di   co </w:t>
        </w:r>
        <w:proofErr w:type="spellStart"/>
        <w:r w:rsidR="00456522" w:rsidRPr="00FD2A5B">
          <w:rPr>
            <w:rFonts w:ascii="Garamond" w:hAnsi="Garamond" w:cs="Garamond"/>
            <w:color w:val="000000"/>
          </w:rPr>
          <w:t>co</w:t>
        </w:r>
        <w:proofErr w:type="spellEnd"/>
        <w:r w:rsidR="00456522" w:rsidRPr="00FD2A5B">
          <w:rPr>
            <w:rFonts w:ascii="Garamond" w:hAnsi="Garamond" w:cs="Garamond"/>
            <w:color w:val="000000"/>
          </w:rPr>
          <w:t xml:space="preserve"> </w:t>
        </w:r>
        <w:proofErr w:type="spellStart"/>
        <w:r w:rsidR="00456522" w:rsidRPr="00FD2A5B">
          <w:rPr>
            <w:rFonts w:ascii="Garamond" w:hAnsi="Garamond" w:cs="Garamond"/>
            <w:color w:val="000000"/>
          </w:rPr>
          <w:t>co</w:t>
        </w:r>
        <w:proofErr w:type="spellEnd"/>
        <w:r w:rsidR="00456522" w:rsidRPr="00FD2A5B">
          <w:rPr>
            <w:rFonts w:ascii="Garamond" w:hAnsi="Garamond" w:cs="Garamond"/>
            <w:color w:val="000000"/>
          </w:rPr>
          <w:t xml:space="preserve"> e/o prestazione d’opera):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68623686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64" w:history="1">
        <w:r w:rsidR="00456522" w:rsidRPr="00FD2A5B">
          <w:rPr>
            <w:rFonts w:ascii="Garamond" w:hAnsi="Garamond" w:cs="Garamond"/>
            <w:color w:val="000000"/>
          </w:rPr>
          <w:t>A tempo indeterminato / a tempo determinato (cancellare l’ipotesi che non interessa)</w:t>
        </w:r>
      </w:hyperlink>
    </w:p>
    <w:p w14:paraId="1AD298CF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65" w:history="1">
        <w:r w:rsidR="00456522" w:rsidRPr="00FD2A5B">
          <w:rPr>
            <w:rFonts w:ascii="Garamond" w:hAnsi="Garamond" w:cs="Garamond"/>
            <w:color w:val="000000"/>
          </w:rPr>
          <w:t xml:space="preserve">A tempo pieno / a tempo parziale (indicare n. ore settimanali o percentuale):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1C3D06C8" w14:textId="77777777" w:rsidR="00456522" w:rsidRPr="00FD2A5B" w:rsidRDefault="0045652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</w:p>
    <w:p w14:paraId="6C39E85E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66" w:history="1">
        <w:r w:rsidR="00456522" w:rsidRPr="00FD2A5B">
          <w:rPr>
            <w:rFonts w:ascii="Garamond" w:hAnsi="Garamond" w:cs="Garamond"/>
            <w:color w:val="000000"/>
          </w:rPr>
          <w:t xml:space="preserve">- Pubblicazioni /abstract / poster / altro presentate (indicare se </w:t>
        </w:r>
        <w:proofErr w:type="spellStart"/>
        <w:r w:rsidR="00456522" w:rsidRPr="00FD2A5B">
          <w:rPr>
            <w:rFonts w:ascii="Garamond" w:hAnsi="Garamond" w:cs="Garamond"/>
            <w:color w:val="000000"/>
          </w:rPr>
          <w:t>originale,copia</w:t>
        </w:r>
        <w:proofErr w:type="spellEnd"/>
        <w:r w:rsidR="00456522" w:rsidRPr="00FD2A5B">
          <w:rPr>
            <w:rFonts w:ascii="Garamond" w:hAnsi="Garamond" w:cs="Garamond"/>
            <w:color w:val="000000"/>
          </w:rPr>
          <w:t xml:space="preserve"> conforme o altro):</w:t>
        </w:r>
      </w:hyperlink>
    </w:p>
    <w:p w14:paraId="04944375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67" w:history="1">
        <w:r w:rsidR="00456522" w:rsidRPr="00FD2A5B">
          <w:rPr>
            <w:rFonts w:ascii="Garamond" w:hAnsi="Garamond" w:cs="Garamond"/>
            <w:color w:val="000000"/>
          </w:rPr>
          <w:t xml:space="preserve">Titolo: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46EC82CC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68" w:history="1">
        <w:r w:rsidR="00456522" w:rsidRPr="00FD2A5B">
          <w:rPr>
            <w:rFonts w:ascii="Garamond" w:hAnsi="Garamond" w:cs="Garamond"/>
            <w:color w:val="000000"/>
          </w:rPr>
          <w:t xml:space="preserve">Autori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7A6294C9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69" w:history="1">
        <w:r w:rsidR="00456522" w:rsidRPr="00FD2A5B">
          <w:rPr>
            <w:rFonts w:ascii="Garamond" w:hAnsi="Garamond" w:cs="Garamond"/>
            <w:color w:val="000000"/>
          </w:rPr>
          <w:t xml:space="preserve">Rivista scientifica / altro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32F2EA91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70" w:history="1">
        <w:r w:rsidR="00456522" w:rsidRPr="00FD2A5B">
          <w:rPr>
            <w:rFonts w:ascii="Garamond" w:hAnsi="Garamond" w:cs="Garamond"/>
            <w:color w:val="000000"/>
          </w:rPr>
          <w:t>Originale/copia conforme/file PDF (cancellare le ipotesi che non interessano)</w:t>
        </w:r>
      </w:hyperlink>
    </w:p>
    <w:p w14:paraId="2C1D86C8" w14:textId="77777777" w:rsidR="00456522" w:rsidRPr="00FD2A5B" w:rsidRDefault="0045652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</w:p>
    <w:p w14:paraId="03C872CA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360" w:firstLine="0"/>
        <w:rPr>
          <w:rFonts w:ascii="Garamond" w:hAnsi="Garamond" w:cs="Times New Roman"/>
        </w:rPr>
      </w:pPr>
      <w:hyperlink r:id="rId71" w:history="1">
        <w:r w:rsidR="00456522" w:rsidRPr="00FD2A5B">
          <w:rPr>
            <w:rFonts w:ascii="Garamond" w:hAnsi="Garamond" w:cs="Garamond"/>
            <w:color w:val="000000"/>
          </w:rPr>
          <w:t>- Attività di docenza (conferita da enti pubblici):</w:t>
        </w:r>
      </w:hyperlink>
    </w:p>
    <w:p w14:paraId="3BE8517A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72" w:history="1">
        <w:r w:rsidR="00456522" w:rsidRPr="00FD2A5B">
          <w:rPr>
            <w:rFonts w:ascii="Garamond" w:hAnsi="Garamond" w:cs="Garamond"/>
            <w:color w:val="000000"/>
          </w:rPr>
          <w:t xml:space="preserve">Corso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5A8A8199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73" w:history="1">
        <w:r w:rsidR="00456522" w:rsidRPr="00FD2A5B">
          <w:rPr>
            <w:rFonts w:ascii="Garamond" w:hAnsi="Garamond" w:cs="Garamond"/>
            <w:color w:val="000000"/>
          </w:rPr>
          <w:t xml:space="preserve"> Materia di insegnamento: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0E9AA0FA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74" w:history="1">
        <w:r w:rsidR="00456522" w:rsidRPr="00FD2A5B">
          <w:rPr>
            <w:rFonts w:ascii="Garamond" w:hAnsi="Garamond" w:cs="Garamond"/>
            <w:color w:val="000000"/>
          </w:rPr>
          <w:t>Struttura;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5D1E5ADB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75" w:history="1">
        <w:r w:rsidR="00456522" w:rsidRPr="00FD2A5B">
          <w:rPr>
            <w:rFonts w:ascii="Garamond" w:hAnsi="Garamond" w:cs="Garamond"/>
            <w:color w:val="000000"/>
          </w:rPr>
          <w:t xml:space="preserve">Anno accademico </w:t>
        </w:r>
        <w:r w:rsidR="00456522" w:rsidRPr="00FD2A5B">
          <w:rPr>
            <w:rFonts w:ascii="Garamond" w:hAnsi="Garamond" w:cs="Garamond"/>
            <w:color w:val="000000"/>
          </w:rPr>
          <w:tab/>
          <w:t xml:space="preserve"> Ore docenza n. 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70905AB3" w14:textId="77777777" w:rsidR="00456522" w:rsidRPr="00FD2A5B" w:rsidRDefault="0045652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</w:p>
    <w:p w14:paraId="6CF46861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76" w:history="1">
        <w:r w:rsidR="00456522" w:rsidRPr="00FD2A5B">
          <w:rPr>
            <w:rFonts w:ascii="Garamond" w:hAnsi="Garamond" w:cs="Garamond"/>
            <w:color w:val="000000"/>
          </w:rPr>
          <w:t xml:space="preserve">- Partecipazione ad attività di aggiornamento, convegni, seminari, </w:t>
        </w:r>
        <w:proofErr w:type="spellStart"/>
        <w:r w:rsidR="00456522" w:rsidRPr="00FD2A5B">
          <w:rPr>
            <w:rFonts w:ascii="Garamond" w:hAnsi="Garamond" w:cs="Garamond"/>
            <w:color w:val="000000"/>
          </w:rPr>
          <w:t>etc</w:t>
        </w:r>
        <w:proofErr w:type="spellEnd"/>
        <w:r w:rsidR="00456522" w:rsidRPr="00FD2A5B">
          <w:rPr>
            <w:rFonts w:ascii="Garamond" w:hAnsi="Garamond" w:cs="Garamond"/>
            <w:color w:val="000000"/>
          </w:rPr>
          <w:t>:</w:t>
        </w:r>
      </w:hyperlink>
    </w:p>
    <w:p w14:paraId="77554C0B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77" w:history="1">
        <w:r w:rsidR="00456522" w:rsidRPr="00FD2A5B">
          <w:rPr>
            <w:rFonts w:ascii="Garamond" w:hAnsi="Garamond" w:cs="Garamond"/>
            <w:color w:val="000000"/>
          </w:rPr>
          <w:t xml:space="preserve">Titolo del Corso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1E53371D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78" w:history="1">
        <w:r w:rsidR="00456522" w:rsidRPr="00FD2A5B">
          <w:rPr>
            <w:rFonts w:ascii="Garamond" w:hAnsi="Garamond" w:cs="Garamond"/>
            <w:color w:val="000000"/>
          </w:rPr>
          <w:t>Ente Organizzatore / Luogo di svolgimento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79760369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79" w:history="1">
        <w:r w:rsidR="00456522" w:rsidRPr="00FD2A5B">
          <w:rPr>
            <w:rFonts w:ascii="Garamond" w:hAnsi="Garamond" w:cs="Garamond"/>
            <w:color w:val="000000"/>
          </w:rPr>
          <w:t>Data/e di svolgimento</w:t>
        </w:r>
        <w:r w:rsidR="00456522" w:rsidRPr="00FD2A5B">
          <w:rPr>
            <w:rFonts w:ascii="Garamond" w:hAnsi="Garamond" w:cs="Garamond"/>
            <w:color w:val="000000"/>
          </w:rPr>
          <w:tab/>
          <w:t xml:space="preserve">Ore complessive n. 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3F6DD5F8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360" w:firstLine="0"/>
        <w:rPr>
          <w:rFonts w:ascii="Garamond" w:hAnsi="Garamond" w:cs="Times New Roman"/>
        </w:rPr>
      </w:pPr>
      <w:hyperlink r:id="rId80" w:history="1">
        <w:r w:rsidR="00456522" w:rsidRPr="00FD2A5B">
          <w:rPr>
            <w:rFonts w:ascii="Garamond" w:hAnsi="Garamond" w:cs="Garamond"/>
            <w:color w:val="000000"/>
          </w:rPr>
          <w:t xml:space="preserve">Modalità di svolgimento (indicare se come uditore o come relatore; con esame finale o senza; se   con ECM e quanti): 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73B66AA0" w14:textId="77777777" w:rsidR="00456522" w:rsidRPr="00FD2A5B" w:rsidRDefault="0045652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</w:p>
    <w:p w14:paraId="38256CAB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81" w:history="1">
        <w:r w:rsidR="00456522" w:rsidRPr="00FD2A5B">
          <w:rPr>
            <w:rFonts w:ascii="Garamond" w:hAnsi="Garamond" w:cs="Garamond"/>
            <w:color w:val="000000"/>
          </w:rPr>
          <w:t>- Altre attività svolte (comunque attinenti all’oggetto dell’incarico):</w:t>
        </w:r>
      </w:hyperlink>
    </w:p>
    <w:p w14:paraId="0EC6AF5F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82" w:history="1"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77427B6B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83" w:history="1"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4C85A2A5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84" w:history="1"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3DBD67A3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85" w:history="1">
        <w:r w:rsidR="00456522" w:rsidRPr="00FD2A5B">
          <w:rPr>
            <w:rFonts w:ascii="Garamond" w:hAnsi="Garamond" w:cs="Garamond"/>
            <w:color w:val="000000"/>
          </w:rPr>
          <w:t xml:space="preserve">Il sottoscritto dichiara che le fotocopie eventualmente allegate sono conformi agli originali in suo  possesso e che quanto dichiarato nella domanda e nel presente curriculum corrisponde al vero. </w:t>
        </w:r>
      </w:hyperlink>
    </w:p>
    <w:p w14:paraId="263DADEF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ind w:left="360" w:firstLine="0"/>
        <w:rPr>
          <w:rFonts w:ascii="Garamond" w:hAnsi="Garamond" w:cs="Times New Roman"/>
        </w:rPr>
      </w:pPr>
      <w:hyperlink r:id="rId86" w:history="1">
        <w:r w:rsidR="00456522" w:rsidRPr="00FD2A5B">
          <w:rPr>
            <w:rFonts w:ascii="Garamond" w:hAnsi="Garamond" w:cs="Garamond"/>
            <w:color w:val="000000"/>
          </w:rPr>
          <w:t>Allego fotocopia fronte retro di un valido documento di identità.</w:t>
        </w:r>
      </w:hyperlink>
    </w:p>
    <w:p w14:paraId="27467BDF" w14:textId="77777777" w:rsidR="00456522" w:rsidRPr="00FD2A5B" w:rsidRDefault="00765692" w:rsidP="00456522">
      <w:pPr>
        <w:tabs>
          <w:tab w:val="left" w:leader="dot" w:pos="666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  <w:hyperlink r:id="rId87" w:history="1">
        <w:r w:rsidR="00456522" w:rsidRPr="00FD2A5B">
          <w:rPr>
            <w:rFonts w:ascii="Garamond" w:hAnsi="Garamond" w:cs="Garamond"/>
            <w:color w:val="000000"/>
          </w:rPr>
          <w:t>Luogo e data ……………………………………</w:t>
        </w:r>
      </w:hyperlink>
    </w:p>
    <w:p w14:paraId="624B9B88" w14:textId="5AD36D48" w:rsidR="00456522" w:rsidRPr="009251C3" w:rsidRDefault="00765692" w:rsidP="00DA0F13">
      <w:pPr>
        <w:tabs>
          <w:tab w:val="left" w:leader="dot" w:pos="6660"/>
          <w:tab w:val="left" w:leader="dot" w:pos="9639"/>
        </w:tabs>
        <w:spacing w:after="0" w:line="240" w:lineRule="auto"/>
        <w:ind w:left="5040"/>
        <w:jc w:val="center"/>
        <w:rPr>
          <w:rFonts w:ascii="Garamond" w:hAnsi="Garamond" w:cs="Times New Roman"/>
        </w:rPr>
      </w:pPr>
      <w:hyperlink r:id="rId88" w:history="1">
        <w:r w:rsidR="00456522" w:rsidRPr="00FD2A5B">
          <w:rPr>
            <w:rFonts w:ascii="Garamond" w:hAnsi="Garamond" w:cs="Garamond"/>
            <w:color w:val="000000"/>
          </w:rPr>
          <w:t>FIRMA</w:t>
        </w:r>
      </w:hyperlink>
      <w:hyperlink r:id="rId89" w:history="1">
        <w:r w:rsidR="00456522" w:rsidRPr="00FD2A5B">
          <w:rPr>
            <w:rFonts w:ascii="Garamond" w:hAnsi="Garamond" w:cs="Garamond"/>
            <w:color w:val="000000"/>
          </w:rPr>
          <w:t>………………………………………</w:t>
        </w:r>
      </w:hyperlink>
    </w:p>
    <w:sectPr w:rsidR="00456522" w:rsidRPr="009251C3" w:rsidSect="000B6CD4">
      <w:headerReference w:type="default" r:id="rId90"/>
      <w:type w:val="continuous"/>
      <w:pgSz w:w="11906" w:h="16838"/>
      <w:pgMar w:top="828" w:right="1134" w:bottom="1134" w:left="1134" w:header="709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30AE" w14:textId="77777777" w:rsidR="00765692" w:rsidRDefault="00765692">
      <w:r>
        <w:separator/>
      </w:r>
    </w:p>
  </w:endnote>
  <w:endnote w:type="continuationSeparator" w:id="0">
    <w:p w14:paraId="0ADD7BCF" w14:textId="77777777" w:rsidR="00765692" w:rsidRDefault="0076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C20C" w14:textId="77777777" w:rsidR="00765692" w:rsidRDefault="00765692">
      <w:r>
        <w:rPr>
          <w:rFonts w:ascii="Liberation Serif" w:cs="Times New Roman"/>
          <w:sz w:val="24"/>
          <w:szCs w:val="24"/>
          <w:lang w:eastAsia="it-IT"/>
        </w:rPr>
        <w:separator/>
      </w:r>
    </w:p>
  </w:footnote>
  <w:footnote w:type="continuationSeparator" w:id="0">
    <w:p w14:paraId="101821C5" w14:textId="77777777" w:rsidR="00765692" w:rsidRDefault="0076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1E21" w14:textId="77777777" w:rsidR="004130CB" w:rsidRDefault="004130CB">
    <w:pPr>
      <w:shd w:val="clear" w:color="auto" w:fill="FFFFFF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ind w:left="76" w:hanging="360"/>
      </w:pPr>
      <w:rPr>
        <w:rFonts w:ascii="Times New Roman" w:eastAsia="Times New Roman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720" w:hanging="360"/>
      </w:pPr>
      <w:rPr>
        <w:rFonts w:ascii="Symbol" w:eastAsia="Times New Roman" w:cs="Times New Roman"/>
        <w:b/>
        <w:bCs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644" w:hanging="360"/>
      </w:pPr>
      <w:rPr>
        <w:rFonts w:ascii="Garamond" w:eastAsia="Times New Roman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Letter"/>
      <w:lvlText w:val="%1."/>
      <w:lvlJc w:val="left"/>
      <w:pPr>
        <w:ind w:left="928" w:hanging="360"/>
      </w:pPr>
      <w:rPr>
        <w:rFonts w:ascii="Garamond" w:eastAsia="Times New Roman" w:cs="Times New Roman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eastAsia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eastAsia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eastAsia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eastAsia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eastAsia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eastAsia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eastAsia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eastAsia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eastAsia="Times New Roman"/>
      </w:rPr>
    </w:lvl>
  </w:abstractNum>
  <w:abstractNum w:abstractNumId="8" w15:restartNumberingAfterBreak="0">
    <w:nsid w:val="00000009"/>
    <w:multiLevelType w:val="multilevel"/>
    <w:tmpl w:val="00000009"/>
    <w:lvl w:ilvl="0">
      <w:numFmt w:val="bullet"/>
      <w:lvlText w:val=""/>
      <w:lvlJc w:val="left"/>
      <w:pPr>
        <w:ind w:left="720" w:hanging="360"/>
      </w:pPr>
      <w:rPr>
        <w:rFonts w:ascii="Symbol" w:eastAsia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4"/>
      <w:numFmt w:val="bullet"/>
      <w:lvlText w:val="-"/>
      <w:lvlJc w:val="left"/>
      <w:pPr>
        <w:ind w:left="720" w:hanging="360"/>
      </w:pPr>
      <w:rPr>
        <w:rFonts w:asci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10142B3"/>
    <w:multiLevelType w:val="hybridMultilevel"/>
    <w:tmpl w:val="1E923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27D0A"/>
    <w:multiLevelType w:val="hybridMultilevel"/>
    <w:tmpl w:val="65281054"/>
    <w:lvl w:ilvl="0" w:tplc="00000002"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D92C3A"/>
    <w:multiLevelType w:val="hybridMultilevel"/>
    <w:tmpl w:val="E530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DB6B66"/>
    <w:multiLevelType w:val="hybridMultilevel"/>
    <w:tmpl w:val="7B8C094E"/>
    <w:name w:val="WW8Num52"/>
    <w:lvl w:ilvl="0" w:tplc="6F6841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F00956"/>
    <w:multiLevelType w:val="multilevel"/>
    <w:tmpl w:val="1B2E34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9648DB"/>
    <w:multiLevelType w:val="hybridMultilevel"/>
    <w:tmpl w:val="60446D02"/>
    <w:lvl w:ilvl="0" w:tplc="AAD2D55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9B3A15"/>
    <w:multiLevelType w:val="hybridMultilevel"/>
    <w:tmpl w:val="D0249D4E"/>
    <w:lvl w:ilvl="0" w:tplc="BABC33FC">
      <w:start w:val="2"/>
      <w:numFmt w:val="lowerLetter"/>
      <w:lvlText w:val="%1)"/>
      <w:lvlJc w:val="left"/>
      <w:pPr>
        <w:ind w:left="928" w:hanging="360"/>
      </w:pPr>
      <w:rPr>
        <w:rFonts w:cs="Times New Roman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9" w15:restartNumberingAfterBreak="0">
    <w:nsid w:val="19BD0A97"/>
    <w:multiLevelType w:val="multilevel"/>
    <w:tmpl w:val="DAA6D5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4"/>
        <w:vertAlign w:val="baseline"/>
      </w:rPr>
    </w:lvl>
  </w:abstractNum>
  <w:abstractNum w:abstractNumId="20" w15:restartNumberingAfterBreak="0">
    <w:nsid w:val="1C3714BF"/>
    <w:multiLevelType w:val="multilevel"/>
    <w:tmpl w:val="FEF24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4"/>
        <w:vertAlign w:val="baseline"/>
      </w:rPr>
    </w:lvl>
  </w:abstractNum>
  <w:abstractNum w:abstractNumId="21" w15:restartNumberingAfterBreak="0">
    <w:nsid w:val="21BE1C8E"/>
    <w:multiLevelType w:val="hybridMultilevel"/>
    <w:tmpl w:val="5BA0A09E"/>
    <w:lvl w:ilvl="0" w:tplc="7DD279DC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2E7785"/>
    <w:multiLevelType w:val="hybridMultilevel"/>
    <w:tmpl w:val="EB92DC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D25E0"/>
    <w:multiLevelType w:val="hybridMultilevel"/>
    <w:tmpl w:val="7E46B4B6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2F0D48A8"/>
    <w:multiLevelType w:val="hybridMultilevel"/>
    <w:tmpl w:val="4DA2D4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F5A68"/>
    <w:multiLevelType w:val="hybridMultilevel"/>
    <w:tmpl w:val="FC10BB42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1E81F05"/>
    <w:multiLevelType w:val="multilevel"/>
    <w:tmpl w:val="D0249D4E"/>
    <w:lvl w:ilvl="0">
      <w:start w:val="2"/>
      <w:numFmt w:val="lowerLetter"/>
      <w:lvlText w:val="%1)"/>
      <w:lvlJc w:val="left"/>
      <w:pPr>
        <w:ind w:left="928" w:hanging="360"/>
      </w:pPr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7" w15:restartNumberingAfterBreak="0">
    <w:nsid w:val="44AF2BEE"/>
    <w:multiLevelType w:val="multilevel"/>
    <w:tmpl w:val="FEF24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4"/>
        <w:vertAlign w:val="baseline"/>
      </w:rPr>
    </w:lvl>
  </w:abstractNum>
  <w:abstractNum w:abstractNumId="28" w15:restartNumberingAfterBreak="0">
    <w:nsid w:val="48731A3C"/>
    <w:multiLevelType w:val="hybridMultilevel"/>
    <w:tmpl w:val="316A2B20"/>
    <w:lvl w:ilvl="0" w:tplc="BB02DA90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032128E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46B88482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D82C95AE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B0DEE464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4C74541E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898C6842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4DDC43EC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4B36EBB2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29" w15:restartNumberingAfterBreak="0">
    <w:nsid w:val="4C9231E9"/>
    <w:multiLevelType w:val="hybridMultilevel"/>
    <w:tmpl w:val="F7F068EC"/>
    <w:lvl w:ilvl="0" w:tplc="C722D9BC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54574C"/>
    <w:multiLevelType w:val="hybridMultilevel"/>
    <w:tmpl w:val="6FDCC46C"/>
    <w:lvl w:ilvl="0" w:tplc="C5563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6151C"/>
    <w:multiLevelType w:val="hybridMultilevel"/>
    <w:tmpl w:val="517EB054"/>
    <w:lvl w:ilvl="0" w:tplc="FDF8AD42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27A94"/>
    <w:multiLevelType w:val="hybridMultilevel"/>
    <w:tmpl w:val="40F20EA8"/>
    <w:lvl w:ilvl="0" w:tplc="BABC33FC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0F75B91"/>
    <w:multiLevelType w:val="multilevel"/>
    <w:tmpl w:val="1B2A6C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C6FB4"/>
    <w:multiLevelType w:val="multilevel"/>
    <w:tmpl w:val="40F20EA8"/>
    <w:lvl w:ilvl="0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6ED7E6B"/>
    <w:multiLevelType w:val="hybridMultilevel"/>
    <w:tmpl w:val="2198422E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896348"/>
    <w:multiLevelType w:val="hybridMultilevel"/>
    <w:tmpl w:val="1B2E34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6D217A"/>
    <w:multiLevelType w:val="hybridMultilevel"/>
    <w:tmpl w:val="DDBCFE84"/>
    <w:lvl w:ilvl="0" w:tplc="00000002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357C9"/>
    <w:multiLevelType w:val="hybridMultilevel"/>
    <w:tmpl w:val="96E0B3FC"/>
    <w:lvl w:ilvl="0" w:tplc="AAD2D552">
      <w:numFmt w:val="bullet"/>
      <w:lvlText w:val="-"/>
      <w:lvlJc w:val="left"/>
      <w:pPr>
        <w:ind w:left="1428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9967502"/>
    <w:multiLevelType w:val="hybridMultilevel"/>
    <w:tmpl w:val="25522158"/>
    <w:lvl w:ilvl="0" w:tplc="FDF8AD42">
      <w:start w:val="1"/>
      <w:numFmt w:val="bullet"/>
      <w:lvlText w:val="-"/>
      <w:lvlJc w:val="left"/>
      <w:pPr>
        <w:ind w:left="832" w:hanging="348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1" w:tplc="4032128E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46B88482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D82C95AE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B0DEE464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4C74541E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898C6842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4DDC43EC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4B36EBB2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40" w15:restartNumberingAfterBreak="0">
    <w:nsid w:val="71A51625"/>
    <w:multiLevelType w:val="multilevel"/>
    <w:tmpl w:val="93522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position w:val="0"/>
        <w:sz w:val="24"/>
        <w:vertAlign w:val="baseline"/>
      </w:rPr>
    </w:lvl>
  </w:abstractNum>
  <w:abstractNum w:abstractNumId="41" w15:restartNumberingAfterBreak="0">
    <w:nsid w:val="7FBA4CB5"/>
    <w:multiLevelType w:val="hybridMultilevel"/>
    <w:tmpl w:val="BEF41B8E"/>
    <w:lvl w:ilvl="0" w:tplc="C5563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2"/>
  </w:num>
  <w:num w:numId="14">
    <w:abstractNumId w:val="34"/>
  </w:num>
  <w:num w:numId="15">
    <w:abstractNumId w:val="18"/>
  </w:num>
  <w:num w:numId="16">
    <w:abstractNumId w:val="26"/>
  </w:num>
  <w:num w:numId="17">
    <w:abstractNumId w:val="29"/>
  </w:num>
  <w:num w:numId="18">
    <w:abstractNumId w:val="15"/>
  </w:num>
  <w:num w:numId="19">
    <w:abstractNumId w:val="22"/>
  </w:num>
  <w:num w:numId="20">
    <w:abstractNumId w:val="17"/>
  </w:num>
  <w:num w:numId="21">
    <w:abstractNumId w:val="38"/>
  </w:num>
  <w:num w:numId="22">
    <w:abstractNumId w:val="23"/>
  </w:num>
  <w:num w:numId="23">
    <w:abstractNumId w:val="12"/>
  </w:num>
  <w:num w:numId="24">
    <w:abstractNumId w:val="14"/>
  </w:num>
  <w:num w:numId="25">
    <w:abstractNumId w:val="27"/>
  </w:num>
  <w:num w:numId="26">
    <w:abstractNumId w:val="20"/>
  </w:num>
  <w:num w:numId="27">
    <w:abstractNumId w:val="19"/>
  </w:num>
  <w:num w:numId="28">
    <w:abstractNumId w:val="33"/>
  </w:num>
  <w:num w:numId="29">
    <w:abstractNumId w:val="36"/>
  </w:num>
  <w:num w:numId="30">
    <w:abstractNumId w:val="16"/>
  </w:num>
  <w:num w:numId="31">
    <w:abstractNumId w:val="35"/>
  </w:num>
  <w:num w:numId="32">
    <w:abstractNumId w:val="40"/>
  </w:num>
  <w:num w:numId="33">
    <w:abstractNumId w:val="24"/>
  </w:num>
  <w:num w:numId="34">
    <w:abstractNumId w:val="28"/>
  </w:num>
  <w:num w:numId="35">
    <w:abstractNumId w:val="31"/>
  </w:num>
  <w:num w:numId="36">
    <w:abstractNumId w:val="39"/>
  </w:num>
  <w:num w:numId="37">
    <w:abstractNumId w:val="41"/>
  </w:num>
  <w:num w:numId="38">
    <w:abstractNumId w:val="30"/>
  </w:num>
  <w:num w:numId="39">
    <w:abstractNumId w:val="37"/>
  </w:num>
  <w:num w:numId="40">
    <w:abstractNumId w:val="25"/>
  </w:num>
  <w:num w:numId="41">
    <w:abstractNumId w:val="2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8A6"/>
    <w:rsid w:val="000106F9"/>
    <w:rsid w:val="00040A4D"/>
    <w:rsid w:val="00044895"/>
    <w:rsid w:val="00080845"/>
    <w:rsid w:val="00081DB8"/>
    <w:rsid w:val="00095CFB"/>
    <w:rsid w:val="000B6CD4"/>
    <w:rsid w:val="000C1974"/>
    <w:rsid w:val="00122E7C"/>
    <w:rsid w:val="00177EF4"/>
    <w:rsid w:val="001A033A"/>
    <w:rsid w:val="001C1B6D"/>
    <w:rsid w:val="001C61EE"/>
    <w:rsid w:val="00261338"/>
    <w:rsid w:val="00265114"/>
    <w:rsid w:val="00297E06"/>
    <w:rsid w:val="002B7366"/>
    <w:rsid w:val="002C6BCA"/>
    <w:rsid w:val="002F22BC"/>
    <w:rsid w:val="003179EB"/>
    <w:rsid w:val="003B6205"/>
    <w:rsid w:val="003C18D1"/>
    <w:rsid w:val="003C4CF9"/>
    <w:rsid w:val="003F3E11"/>
    <w:rsid w:val="004130CB"/>
    <w:rsid w:val="00414996"/>
    <w:rsid w:val="00456522"/>
    <w:rsid w:val="00460DC7"/>
    <w:rsid w:val="00476187"/>
    <w:rsid w:val="004829F4"/>
    <w:rsid w:val="004A0387"/>
    <w:rsid w:val="004B04EA"/>
    <w:rsid w:val="004C7F26"/>
    <w:rsid w:val="004F7457"/>
    <w:rsid w:val="00503461"/>
    <w:rsid w:val="005150AC"/>
    <w:rsid w:val="00516CD2"/>
    <w:rsid w:val="00517024"/>
    <w:rsid w:val="00563E6E"/>
    <w:rsid w:val="00567657"/>
    <w:rsid w:val="00581B1A"/>
    <w:rsid w:val="005E2855"/>
    <w:rsid w:val="005F25E4"/>
    <w:rsid w:val="00637D5D"/>
    <w:rsid w:val="00666867"/>
    <w:rsid w:val="00672445"/>
    <w:rsid w:val="00695FCB"/>
    <w:rsid w:val="006A78E0"/>
    <w:rsid w:val="006C552E"/>
    <w:rsid w:val="006C78DF"/>
    <w:rsid w:val="007018A6"/>
    <w:rsid w:val="00721752"/>
    <w:rsid w:val="0073447E"/>
    <w:rsid w:val="007345C1"/>
    <w:rsid w:val="00765692"/>
    <w:rsid w:val="007A3AD5"/>
    <w:rsid w:val="007D4025"/>
    <w:rsid w:val="007F02B3"/>
    <w:rsid w:val="007F6CCB"/>
    <w:rsid w:val="00806BE0"/>
    <w:rsid w:val="00857ADB"/>
    <w:rsid w:val="00871B63"/>
    <w:rsid w:val="0089511F"/>
    <w:rsid w:val="008A5D9B"/>
    <w:rsid w:val="008B3639"/>
    <w:rsid w:val="008C01F0"/>
    <w:rsid w:val="008E19F1"/>
    <w:rsid w:val="009251C3"/>
    <w:rsid w:val="0093195B"/>
    <w:rsid w:val="009368E0"/>
    <w:rsid w:val="009427EE"/>
    <w:rsid w:val="009614FE"/>
    <w:rsid w:val="00973DAD"/>
    <w:rsid w:val="0099526C"/>
    <w:rsid w:val="00997456"/>
    <w:rsid w:val="009A4091"/>
    <w:rsid w:val="009C3195"/>
    <w:rsid w:val="009E6B97"/>
    <w:rsid w:val="00A60013"/>
    <w:rsid w:val="00A672F0"/>
    <w:rsid w:val="00AC5874"/>
    <w:rsid w:val="00AF3D0D"/>
    <w:rsid w:val="00B0722C"/>
    <w:rsid w:val="00B2137D"/>
    <w:rsid w:val="00B772DC"/>
    <w:rsid w:val="00BA06EF"/>
    <w:rsid w:val="00BA70B4"/>
    <w:rsid w:val="00BB7AE8"/>
    <w:rsid w:val="00BD3295"/>
    <w:rsid w:val="00BD3C06"/>
    <w:rsid w:val="00BD5452"/>
    <w:rsid w:val="00C04B2D"/>
    <w:rsid w:val="00C05965"/>
    <w:rsid w:val="00C110BB"/>
    <w:rsid w:val="00C369F2"/>
    <w:rsid w:val="00C47E59"/>
    <w:rsid w:val="00C95C57"/>
    <w:rsid w:val="00CA4941"/>
    <w:rsid w:val="00CB3E54"/>
    <w:rsid w:val="00CD54EB"/>
    <w:rsid w:val="00CE0822"/>
    <w:rsid w:val="00D0777B"/>
    <w:rsid w:val="00D10A08"/>
    <w:rsid w:val="00D35FF0"/>
    <w:rsid w:val="00D60C0D"/>
    <w:rsid w:val="00D61597"/>
    <w:rsid w:val="00D65BC1"/>
    <w:rsid w:val="00D904DD"/>
    <w:rsid w:val="00D93A55"/>
    <w:rsid w:val="00D978F8"/>
    <w:rsid w:val="00DA0F13"/>
    <w:rsid w:val="00DA48AA"/>
    <w:rsid w:val="00DC160B"/>
    <w:rsid w:val="00DC3716"/>
    <w:rsid w:val="00E517F2"/>
    <w:rsid w:val="00E6111B"/>
    <w:rsid w:val="00E65FA8"/>
    <w:rsid w:val="00E7063C"/>
    <w:rsid w:val="00E80B56"/>
    <w:rsid w:val="00E939EE"/>
    <w:rsid w:val="00EA25A5"/>
    <w:rsid w:val="00F01FCB"/>
    <w:rsid w:val="00F27C93"/>
    <w:rsid w:val="00F7654C"/>
    <w:rsid w:val="00F77750"/>
    <w:rsid w:val="00F82839"/>
    <w:rsid w:val="00F85273"/>
    <w:rsid w:val="00F94069"/>
    <w:rsid w:val="00FC4ECA"/>
    <w:rsid w:val="00FD2A5B"/>
    <w:rsid w:val="00FE546C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A66DF"/>
  <w15:docId w15:val="{3D5049E5-12BB-45E0-98EF-4B7724A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E11"/>
    <w:pPr>
      <w:suppressAutoHyphens/>
      <w:autoSpaceDN w:val="0"/>
      <w:adjustRightInd w:val="0"/>
      <w:spacing w:after="120" w:line="300" w:lineRule="auto"/>
      <w:ind w:firstLine="284"/>
      <w:jc w:val="both"/>
    </w:pPr>
    <w:rPr>
      <w:rFonts w:ascii="Arial" w:hAnsi="Liberation Serif" w:cs="Arial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D54EB"/>
    <w:pPr>
      <w:keepNext/>
      <w:numPr>
        <w:ilvl w:val="1"/>
      </w:numPr>
      <w:autoSpaceDE w:val="0"/>
      <w:spacing w:after="0" w:line="240" w:lineRule="auto"/>
      <w:ind w:firstLine="284"/>
      <w:jc w:val="left"/>
      <w:outlineLvl w:val="1"/>
    </w:pPr>
    <w:rPr>
      <w:rFonts w:asci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D54EB"/>
    <w:pPr>
      <w:keepNext/>
      <w:autoSpaceDE w:val="0"/>
      <w:spacing w:before="240" w:after="60"/>
      <w:outlineLvl w:val="2"/>
    </w:pPr>
    <w:rPr>
      <w:rFonts w:asci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6133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D54EB"/>
    <w:pPr>
      <w:autoSpaceDE w:val="0"/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5E285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9"/>
    <w:semiHidden/>
    <w:locked/>
    <w:rsid w:val="005E2855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Titolo9Carattere">
    <w:name w:val="Titolo 9 Carattere"/>
    <w:link w:val="Titolo9"/>
    <w:uiPriority w:val="99"/>
    <w:semiHidden/>
    <w:locked/>
    <w:rsid w:val="005E2855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CD54EB"/>
  </w:style>
  <w:style w:type="character" w:customStyle="1" w:styleId="WW8Num1z1">
    <w:name w:val="WW8Num1z1"/>
    <w:uiPriority w:val="99"/>
    <w:rsid w:val="00CD54EB"/>
  </w:style>
  <w:style w:type="character" w:customStyle="1" w:styleId="WW8Num1z2">
    <w:name w:val="WW8Num1z2"/>
    <w:uiPriority w:val="99"/>
    <w:rsid w:val="00CD54EB"/>
  </w:style>
  <w:style w:type="character" w:customStyle="1" w:styleId="WW8Num1z3">
    <w:name w:val="WW8Num1z3"/>
    <w:uiPriority w:val="99"/>
    <w:rsid w:val="00CD54EB"/>
  </w:style>
  <w:style w:type="character" w:customStyle="1" w:styleId="WW8Num1z4">
    <w:name w:val="WW8Num1z4"/>
    <w:uiPriority w:val="99"/>
    <w:rsid w:val="00CD54EB"/>
  </w:style>
  <w:style w:type="character" w:customStyle="1" w:styleId="WW8Num1z5">
    <w:name w:val="WW8Num1z5"/>
    <w:uiPriority w:val="99"/>
    <w:rsid w:val="00CD54EB"/>
  </w:style>
  <w:style w:type="character" w:customStyle="1" w:styleId="WW8Num1z6">
    <w:name w:val="WW8Num1z6"/>
    <w:uiPriority w:val="99"/>
    <w:rsid w:val="00CD54EB"/>
  </w:style>
  <w:style w:type="character" w:customStyle="1" w:styleId="WW8Num1z7">
    <w:name w:val="WW8Num1z7"/>
    <w:uiPriority w:val="99"/>
    <w:rsid w:val="00CD54EB"/>
  </w:style>
  <w:style w:type="character" w:customStyle="1" w:styleId="WW8Num1z8">
    <w:name w:val="WW8Num1z8"/>
    <w:uiPriority w:val="99"/>
    <w:rsid w:val="00CD54EB"/>
  </w:style>
  <w:style w:type="character" w:customStyle="1" w:styleId="WW8Num2z0">
    <w:name w:val="WW8Num2z0"/>
    <w:uiPriority w:val="99"/>
    <w:rsid w:val="00CD54EB"/>
    <w:rPr>
      <w:rFonts w:ascii="Symbol"/>
    </w:rPr>
  </w:style>
  <w:style w:type="character" w:customStyle="1" w:styleId="WW8Num3z0">
    <w:name w:val="WW8Num3z0"/>
    <w:uiPriority w:val="99"/>
    <w:rsid w:val="00CD54EB"/>
    <w:rPr>
      <w:rFonts w:ascii="Symbol"/>
      <w:sz w:val="16"/>
    </w:rPr>
  </w:style>
  <w:style w:type="character" w:customStyle="1" w:styleId="WW8Num4z0">
    <w:name w:val="WW8Num4z0"/>
    <w:uiPriority w:val="99"/>
    <w:rsid w:val="00CD54EB"/>
    <w:rPr>
      <w:rFonts w:ascii="Times New Roman"/>
    </w:rPr>
  </w:style>
  <w:style w:type="character" w:customStyle="1" w:styleId="WW8Num5z0">
    <w:name w:val="WW8Num5z0"/>
    <w:uiPriority w:val="99"/>
    <w:rsid w:val="00CD54EB"/>
    <w:rPr>
      <w:rFonts w:ascii="Symbol"/>
      <w:color w:val="000000"/>
      <w:sz w:val="16"/>
    </w:rPr>
  </w:style>
  <w:style w:type="character" w:customStyle="1" w:styleId="WW8Num6z0">
    <w:name w:val="WW8Num6z0"/>
    <w:uiPriority w:val="99"/>
    <w:rsid w:val="00CD54EB"/>
    <w:rPr>
      <w:rFonts w:ascii="Symbol"/>
      <w:b/>
    </w:rPr>
  </w:style>
  <w:style w:type="character" w:customStyle="1" w:styleId="WW8Num7z0">
    <w:name w:val="WW8Num7z0"/>
    <w:uiPriority w:val="99"/>
    <w:rsid w:val="00CD54EB"/>
    <w:rPr>
      <w:rFonts w:ascii="Garamond"/>
    </w:rPr>
  </w:style>
  <w:style w:type="character" w:customStyle="1" w:styleId="WW8Num7z1">
    <w:name w:val="WW8Num7z1"/>
    <w:uiPriority w:val="99"/>
    <w:rsid w:val="00CD54EB"/>
    <w:rPr>
      <w:rFonts w:ascii="Courier New"/>
    </w:rPr>
  </w:style>
  <w:style w:type="character" w:customStyle="1" w:styleId="WW8Num7z2">
    <w:name w:val="WW8Num7z2"/>
    <w:uiPriority w:val="99"/>
    <w:rsid w:val="00CD54EB"/>
    <w:rPr>
      <w:rFonts w:ascii="Wingdings"/>
    </w:rPr>
  </w:style>
  <w:style w:type="character" w:customStyle="1" w:styleId="WW8Num7z3">
    <w:name w:val="WW8Num7z3"/>
    <w:uiPriority w:val="99"/>
    <w:rsid w:val="00CD54EB"/>
    <w:rPr>
      <w:rFonts w:ascii="Symbol"/>
    </w:rPr>
  </w:style>
  <w:style w:type="character" w:customStyle="1" w:styleId="WW8Num8z0">
    <w:name w:val="WW8Num8z0"/>
    <w:uiPriority w:val="99"/>
    <w:rsid w:val="00CD54EB"/>
  </w:style>
  <w:style w:type="character" w:customStyle="1" w:styleId="WW8Num8z1">
    <w:name w:val="WW8Num8z1"/>
    <w:uiPriority w:val="99"/>
    <w:rsid w:val="00CD54EB"/>
  </w:style>
  <w:style w:type="character" w:customStyle="1" w:styleId="WW8Num8z2">
    <w:name w:val="WW8Num8z2"/>
    <w:uiPriority w:val="99"/>
    <w:rsid w:val="00CD54EB"/>
  </w:style>
  <w:style w:type="character" w:customStyle="1" w:styleId="WW8Num8z3">
    <w:name w:val="WW8Num8z3"/>
    <w:uiPriority w:val="99"/>
    <w:rsid w:val="00CD54EB"/>
  </w:style>
  <w:style w:type="character" w:customStyle="1" w:styleId="WW8Num8z4">
    <w:name w:val="WW8Num8z4"/>
    <w:uiPriority w:val="99"/>
    <w:rsid w:val="00CD54EB"/>
  </w:style>
  <w:style w:type="character" w:customStyle="1" w:styleId="WW8Num8z5">
    <w:name w:val="WW8Num8z5"/>
    <w:uiPriority w:val="99"/>
    <w:rsid w:val="00CD54EB"/>
  </w:style>
  <w:style w:type="character" w:customStyle="1" w:styleId="WW8Num8z6">
    <w:name w:val="WW8Num8z6"/>
    <w:uiPriority w:val="99"/>
    <w:rsid w:val="00CD54EB"/>
  </w:style>
  <w:style w:type="character" w:customStyle="1" w:styleId="WW8Num8z7">
    <w:name w:val="WW8Num8z7"/>
    <w:uiPriority w:val="99"/>
    <w:rsid w:val="00CD54EB"/>
  </w:style>
  <w:style w:type="character" w:customStyle="1" w:styleId="WW8Num8z8">
    <w:name w:val="WW8Num8z8"/>
    <w:uiPriority w:val="99"/>
    <w:rsid w:val="00CD54EB"/>
  </w:style>
  <w:style w:type="character" w:customStyle="1" w:styleId="WW8Num9z0">
    <w:name w:val="WW8Num9z0"/>
    <w:uiPriority w:val="99"/>
    <w:rsid w:val="00CD54EB"/>
    <w:rPr>
      <w:rFonts w:ascii="Garamond"/>
      <w:color w:val="000000"/>
    </w:rPr>
  </w:style>
  <w:style w:type="character" w:customStyle="1" w:styleId="WW8Num9z1">
    <w:name w:val="WW8Num9z1"/>
    <w:uiPriority w:val="99"/>
    <w:rsid w:val="00CD54EB"/>
  </w:style>
  <w:style w:type="character" w:customStyle="1" w:styleId="WW8Num9z2">
    <w:name w:val="WW8Num9z2"/>
    <w:uiPriority w:val="99"/>
    <w:rsid w:val="00CD54EB"/>
  </w:style>
  <w:style w:type="character" w:customStyle="1" w:styleId="WW8Num9z3">
    <w:name w:val="WW8Num9z3"/>
    <w:uiPriority w:val="99"/>
    <w:rsid w:val="00CD54EB"/>
  </w:style>
  <w:style w:type="character" w:customStyle="1" w:styleId="WW8Num9z4">
    <w:name w:val="WW8Num9z4"/>
    <w:uiPriority w:val="99"/>
    <w:rsid w:val="00CD54EB"/>
  </w:style>
  <w:style w:type="character" w:customStyle="1" w:styleId="WW8Num9z5">
    <w:name w:val="WW8Num9z5"/>
    <w:uiPriority w:val="99"/>
    <w:rsid w:val="00CD54EB"/>
  </w:style>
  <w:style w:type="character" w:customStyle="1" w:styleId="WW8Num9z6">
    <w:name w:val="WW8Num9z6"/>
    <w:uiPriority w:val="99"/>
    <w:rsid w:val="00CD54EB"/>
  </w:style>
  <w:style w:type="character" w:customStyle="1" w:styleId="WW8Num9z7">
    <w:name w:val="WW8Num9z7"/>
    <w:uiPriority w:val="99"/>
    <w:rsid w:val="00CD54EB"/>
  </w:style>
  <w:style w:type="character" w:customStyle="1" w:styleId="WW8Num9z8">
    <w:name w:val="WW8Num9z8"/>
    <w:uiPriority w:val="99"/>
    <w:rsid w:val="00CD54EB"/>
  </w:style>
  <w:style w:type="character" w:customStyle="1" w:styleId="WW8Num10z0">
    <w:name w:val="WW8Num10z0"/>
    <w:uiPriority w:val="99"/>
    <w:rsid w:val="00CD54EB"/>
    <w:rPr>
      <w:rFonts w:ascii="Garamond"/>
      <w:color w:val="000000"/>
    </w:rPr>
  </w:style>
  <w:style w:type="character" w:customStyle="1" w:styleId="WW8Num10z1">
    <w:name w:val="WW8Num10z1"/>
    <w:uiPriority w:val="99"/>
    <w:rsid w:val="00CD54EB"/>
  </w:style>
  <w:style w:type="character" w:customStyle="1" w:styleId="WW8Num10z2">
    <w:name w:val="WW8Num10z2"/>
    <w:uiPriority w:val="99"/>
    <w:rsid w:val="00CD54EB"/>
  </w:style>
  <w:style w:type="character" w:customStyle="1" w:styleId="WW8Num10z3">
    <w:name w:val="WW8Num10z3"/>
    <w:uiPriority w:val="99"/>
    <w:rsid w:val="00CD54EB"/>
  </w:style>
  <w:style w:type="character" w:customStyle="1" w:styleId="WW8Num10z4">
    <w:name w:val="WW8Num10z4"/>
    <w:uiPriority w:val="99"/>
    <w:rsid w:val="00CD54EB"/>
  </w:style>
  <w:style w:type="character" w:customStyle="1" w:styleId="WW8Num10z5">
    <w:name w:val="WW8Num10z5"/>
    <w:uiPriority w:val="99"/>
    <w:rsid w:val="00CD54EB"/>
  </w:style>
  <w:style w:type="character" w:customStyle="1" w:styleId="WW8Num10z6">
    <w:name w:val="WW8Num10z6"/>
    <w:uiPriority w:val="99"/>
    <w:rsid w:val="00CD54EB"/>
  </w:style>
  <w:style w:type="character" w:customStyle="1" w:styleId="WW8Num10z7">
    <w:name w:val="WW8Num10z7"/>
    <w:uiPriority w:val="99"/>
    <w:rsid w:val="00CD54EB"/>
  </w:style>
  <w:style w:type="character" w:customStyle="1" w:styleId="WW8Num10z8">
    <w:name w:val="WW8Num10z8"/>
    <w:uiPriority w:val="99"/>
    <w:rsid w:val="00CD54EB"/>
  </w:style>
  <w:style w:type="character" w:customStyle="1" w:styleId="WW8Num11z0">
    <w:name w:val="WW8Num11z0"/>
    <w:uiPriority w:val="99"/>
    <w:rsid w:val="00CD54EB"/>
    <w:rPr>
      <w:rFonts w:ascii="Times New Roman"/>
    </w:rPr>
  </w:style>
  <w:style w:type="character" w:customStyle="1" w:styleId="WW8Num11z1">
    <w:name w:val="WW8Num11z1"/>
    <w:uiPriority w:val="99"/>
    <w:rsid w:val="00CD54EB"/>
    <w:rPr>
      <w:rFonts w:ascii="Courier New"/>
    </w:rPr>
  </w:style>
  <w:style w:type="character" w:customStyle="1" w:styleId="WW8Num11z2">
    <w:name w:val="WW8Num11z2"/>
    <w:uiPriority w:val="99"/>
    <w:rsid w:val="00CD54EB"/>
    <w:rPr>
      <w:rFonts w:ascii="Wingdings"/>
    </w:rPr>
  </w:style>
  <w:style w:type="character" w:customStyle="1" w:styleId="WW8Num11z3">
    <w:name w:val="WW8Num11z3"/>
    <w:uiPriority w:val="99"/>
    <w:rsid w:val="00CD54EB"/>
    <w:rPr>
      <w:rFonts w:ascii="Symbol"/>
    </w:rPr>
  </w:style>
  <w:style w:type="character" w:customStyle="1" w:styleId="WW8Num12z0">
    <w:name w:val="WW8Num12z0"/>
    <w:uiPriority w:val="99"/>
    <w:rsid w:val="00CD54EB"/>
    <w:rPr>
      <w:rFonts w:ascii="Garamond"/>
    </w:rPr>
  </w:style>
  <w:style w:type="character" w:customStyle="1" w:styleId="WW8Num12z1">
    <w:name w:val="WW8Num12z1"/>
    <w:uiPriority w:val="99"/>
    <w:rsid w:val="00CD54EB"/>
    <w:rPr>
      <w:rFonts w:ascii="Courier New"/>
    </w:rPr>
  </w:style>
  <w:style w:type="character" w:customStyle="1" w:styleId="WW8Num12z2">
    <w:name w:val="WW8Num12z2"/>
    <w:uiPriority w:val="99"/>
    <w:rsid w:val="00CD54EB"/>
    <w:rPr>
      <w:rFonts w:ascii="Wingdings"/>
    </w:rPr>
  </w:style>
  <w:style w:type="character" w:customStyle="1" w:styleId="WW8Num12z3">
    <w:name w:val="WW8Num12z3"/>
    <w:uiPriority w:val="99"/>
    <w:rsid w:val="00CD54EB"/>
    <w:rPr>
      <w:rFonts w:ascii="Symbol"/>
    </w:rPr>
  </w:style>
  <w:style w:type="character" w:customStyle="1" w:styleId="WW8Num13z0">
    <w:name w:val="WW8Num13z0"/>
    <w:uiPriority w:val="99"/>
    <w:rsid w:val="00CD54EB"/>
  </w:style>
  <w:style w:type="character" w:customStyle="1" w:styleId="WW8Num13z1">
    <w:name w:val="WW8Num13z1"/>
    <w:uiPriority w:val="99"/>
    <w:rsid w:val="00CD54EB"/>
  </w:style>
  <w:style w:type="character" w:customStyle="1" w:styleId="WW8Num13z2">
    <w:name w:val="WW8Num13z2"/>
    <w:uiPriority w:val="99"/>
    <w:rsid w:val="00CD54EB"/>
  </w:style>
  <w:style w:type="character" w:customStyle="1" w:styleId="WW8Num13z3">
    <w:name w:val="WW8Num13z3"/>
    <w:uiPriority w:val="99"/>
    <w:rsid w:val="00CD54EB"/>
  </w:style>
  <w:style w:type="character" w:customStyle="1" w:styleId="WW8Num13z4">
    <w:name w:val="WW8Num13z4"/>
    <w:uiPriority w:val="99"/>
    <w:rsid w:val="00CD54EB"/>
  </w:style>
  <w:style w:type="character" w:customStyle="1" w:styleId="WW8Num13z5">
    <w:name w:val="WW8Num13z5"/>
    <w:uiPriority w:val="99"/>
    <w:rsid w:val="00CD54EB"/>
  </w:style>
  <w:style w:type="character" w:customStyle="1" w:styleId="WW8Num13z6">
    <w:name w:val="WW8Num13z6"/>
    <w:uiPriority w:val="99"/>
    <w:rsid w:val="00CD54EB"/>
  </w:style>
  <w:style w:type="character" w:customStyle="1" w:styleId="WW8Num13z7">
    <w:name w:val="WW8Num13z7"/>
    <w:uiPriority w:val="99"/>
    <w:rsid w:val="00CD54EB"/>
  </w:style>
  <w:style w:type="character" w:customStyle="1" w:styleId="WW8Num13z8">
    <w:name w:val="WW8Num13z8"/>
    <w:uiPriority w:val="99"/>
    <w:rsid w:val="00CD54EB"/>
  </w:style>
  <w:style w:type="character" w:customStyle="1" w:styleId="WW8Num14z0">
    <w:name w:val="WW8Num14z0"/>
    <w:uiPriority w:val="99"/>
    <w:rsid w:val="00CD54EB"/>
    <w:rPr>
      <w:rFonts w:ascii="Garamond"/>
    </w:rPr>
  </w:style>
  <w:style w:type="character" w:customStyle="1" w:styleId="WW8Num14z1">
    <w:name w:val="WW8Num14z1"/>
    <w:uiPriority w:val="99"/>
    <w:rsid w:val="00CD54EB"/>
    <w:rPr>
      <w:rFonts w:ascii="Courier New"/>
    </w:rPr>
  </w:style>
  <w:style w:type="character" w:customStyle="1" w:styleId="WW8Num14z2">
    <w:name w:val="WW8Num14z2"/>
    <w:uiPriority w:val="99"/>
    <w:rsid w:val="00CD54EB"/>
    <w:rPr>
      <w:rFonts w:ascii="Wingdings"/>
    </w:rPr>
  </w:style>
  <w:style w:type="character" w:customStyle="1" w:styleId="WW8Num14z3">
    <w:name w:val="WW8Num14z3"/>
    <w:uiPriority w:val="99"/>
    <w:rsid w:val="00CD54EB"/>
    <w:rPr>
      <w:rFonts w:ascii="Symbol"/>
    </w:rPr>
  </w:style>
  <w:style w:type="character" w:customStyle="1" w:styleId="WW8Num15z0">
    <w:name w:val="WW8Num15z0"/>
    <w:uiPriority w:val="99"/>
    <w:rsid w:val="00CD54EB"/>
    <w:rPr>
      <w:rFonts w:ascii="Garamond"/>
      <w:color w:val="000000"/>
    </w:rPr>
  </w:style>
  <w:style w:type="character" w:customStyle="1" w:styleId="WW8Num15z1">
    <w:name w:val="WW8Num15z1"/>
    <w:uiPriority w:val="99"/>
    <w:rsid w:val="00CD54EB"/>
  </w:style>
  <w:style w:type="character" w:customStyle="1" w:styleId="WW8Num15z2">
    <w:name w:val="WW8Num15z2"/>
    <w:uiPriority w:val="99"/>
    <w:rsid w:val="00CD54EB"/>
  </w:style>
  <w:style w:type="character" w:customStyle="1" w:styleId="WW8Num15z3">
    <w:name w:val="WW8Num15z3"/>
    <w:uiPriority w:val="99"/>
    <w:rsid w:val="00CD54EB"/>
  </w:style>
  <w:style w:type="character" w:customStyle="1" w:styleId="WW8Num15z4">
    <w:name w:val="WW8Num15z4"/>
    <w:uiPriority w:val="99"/>
    <w:rsid w:val="00CD54EB"/>
  </w:style>
  <w:style w:type="character" w:customStyle="1" w:styleId="WW8Num15z5">
    <w:name w:val="WW8Num15z5"/>
    <w:uiPriority w:val="99"/>
    <w:rsid w:val="00CD54EB"/>
  </w:style>
  <w:style w:type="character" w:customStyle="1" w:styleId="WW8Num15z6">
    <w:name w:val="WW8Num15z6"/>
    <w:uiPriority w:val="99"/>
    <w:rsid w:val="00CD54EB"/>
  </w:style>
  <w:style w:type="character" w:customStyle="1" w:styleId="WW8Num15z7">
    <w:name w:val="WW8Num15z7"/>
    <w:uiPriority w:val="99"/>
    <w:rsid w:val="00CD54EB"/>
  </w:style>
  <w:style w:type="character" w:customStyle="1" w:styleId="WW8Num15z8">
    <w:name w:val="WW8Num15z8"/>
    <w:uiPriority w:val="99"/>
    <w:rsid w:val="00CD54EB"/>
  </w:style>
  <w:style w:type="character" w:customStyle="1" w:styleId="WW8Num16z0">
    <w:name w:val="WW8Num16z0"/>
    <w:uiPriority w:val="99"/>
    <w:rsid w:val="00CD54EB"/>
    <w:rPr>
      <w:rFonts w:ascii="Garamond"/>
      <w:color w:val="000000"/>
    </w:rPr>
  </w:style>
  <w:style w:type="character" w:customStyle="1" w:styleId="WW8Num16z1">
    <w:name w:val="WW8Num16z1"/>
    <w:uiPriority w:val="99"/>
    <w:rsid w:val="00CD54EB"/>
  </w:style>
  <w:style w:type="character" w:customStyle="1" w:styleId="WW8Num16z2">
    <w:name w:val="WW8Num16z2"/>
    <w:uiPriority w:val="99"/>
    <w:rsid w:val="00CD54EB"/>
  </w:style>
  <w:style w:type="character" w:customStyle="1" w:styleId="WW8Num16z3">
    <w:name w:val="WW8Num16z3"/>
    <w:uiPriority w:val="99"/>
    <w:rsid w:val="00CD54EB"/>
  </w:style>
  <w:style w:type="character" w:customStyle="1" w:styleId="WW8Num16z4">
    <w:name w:val="WW8Num16z4"/>
    <w:uiPriority w:val="99"/>
    <w:rsid w:val="00CD54EB"/>
  </w:style>
  <w:style w:type="character" w:customStyle="1" w:styleId="WW8Num16z5">
    <w:name w:val="WW8Num16z5"/>
    <w:uiPriority w:val="99"/>
    <w:rsid w:val="00CD54EB"/>
  </w:style>
  <w:style w:type="character" w:customStyle="1" w:styleId="WW8Num16z6">
    <w:name w:val="WW8Num16z6"/>
    <w:uiPriority w:val="99"/>
    <w:rsid w:val="00CD54EB"/>
  </w:style>
  <w:style w:type="character" w:customStyle="1" w:styleId="WW8Num16z7">
    <w:name w:val="WW8Num16z7"/>
    <w:uiPriority w:val="99"/>
    <w:rsid w:val="00CD54EB"/>
  </w:style>
  <w:style w:type="character" w:customStyle="1" w:styleId="WW8Num16z8">
    <w:name w:val="WW8Num16z8"/>
    <w:uiPriority w:val="99"/>
    <w:rsid w:val="00CD54EB"/>
  </w:style>
  <w:style w:type="character" w:customStyle="1" w:styleId="WW8Num17z0">
    <w:name w:val="WW8Num17z0"/>
    <w:uiPriority w:val="99"/>
    <w:rsid w:val="00CD54EB"/>
    <w:rPr>
      <w:rFonts w:ascii="Garamond"/>
      <w:color w:val="000000"/>
    </w:rPr>
  </w:style>
  <w:style w:type="character" w:customStyle="1" w:styleId="WW8Num17z1">
    <w:name w:val="WW8Num17z1"/>
    <w:uiPriority w:val="99"/>
    <w:rsid w:val="00CD54EB"/>
    <w:rPr>
      <w:rFonts w:ascii="Arial"/>
    </w:rPr>
  </w:style>
  <w:style w:type="character" w:customStyle="1" w:styleId="WW8Num17z2">
    <w:name w:val="WW8Num17z2"/>
    <w:uiPriority w:val="99"/>
    <w:rsid w:val="00CD54EB"/>
  </w:style>
  <w:style w:type="character" w:customStyle="1" w:styleId="WW8Num17z3">
    <w:name w:val="WW8Num17z3"/>
    <w:uiPriority w:val="99"/>
    <w:rsid w:val="00CD54EB"/>
  </w:style>
  <w:style w:type="character" w:customStyle="1" w:styleId="WW8Num17z4">
    <w:name w:val="WW8Num17z4"/>
    <w:uiPriority w:val="99"/>
    <w:rsid w:val="00CD54EB"/>
  </w:style>
  <w:style w:type="character" w:customStyle="1" w:styleId="WW8Num17z5">
    <w:name w:val="WW8Num17z5"/>
    <w:uiPriority w:val="99"/>
    <w:rsid w:val="00CD54EB"/>
  </w:style>
  <w:style w:type="character" w:customStyle="1" w:styleId="WW8Num17z6">
    <w:name w:val="WW8Num17z6"/>
    <w:uiPriority w:val="99"/>
    <w:rsid w:val="00CD54EB"/>
  </w:style>
  <w:style w:type="character" w:customStyle="1" w:styleId="WW8Num17z7">
    <w:name w:val="WW8Num17z7"/>
    <w:uiPriority w:val="99"/>
    <w:rsid w:val="00CD54EB"/>
  </w:style>
  <w:style w:type="character" w:customStyle="1" w:styleId="WW8Num17z8">
    <w:name w:val="WW8Num17z8"/>
    <w:uiPriority w:val="99"/>
    <w:rsid w:val="00CD54EB"/>
  </w:style>
  <w:style w:type="character" w:customStyle="1" w:styleId="WW8Num18z0">
    <w:name w:val="WW8Num18z0"/>
    <w:uiPriority w:val="99"/>
    <w:rsid w:val="00CD54EB"/>
    <w:rPr>
      <w:rFonts w:ascii="Symbol"/>
    </w:rPr>
  </w:style>
  <w:style w:type="character" w:customStyle="1" w:styleId="WW8Num18z1">
    <w:name w:val="WW8Num18z1"/>
    <w:uiPriority w:val="99"/>
    <w:rsid w:val="00CD54EB"/>
    <w:rPr>
      <w:rFonts w:ascii="Courier New"/>
    </w:rPr>
  </w:style>
  <w:style w:type="character" w:customStyle="1" w:styleId="WW8Num18z2">
    <w:name w:val="WW8Num18z2"/>
    <w:uiPriority w:val="99"/>
    <w:rsid w:val="00CD54EB"/>
    <w:rPr>
      <w:rFonts w:ascii="Wingdings"/>
    </w:rPr>
  </w:style>
  <w:style w:type="character" w:customStyle="1" w:styleId="Carpredefinitoparagrafo4">
    <w:name w:val="Car. predefinito paragrafo4"/>
    <w:uiPriority w:val="99"/>
    <w:rsid w:val="00CD54EB"/>
  </w:style>
  <w:style w:type="character" w:customStyle="1" w:styleId="Carpredefinitoparagrafo3">
    <w:name w:val="Car. predefinito paragrafo3"/>
    <w:uiPriority w:val="99"/>
    <w:rsid w:val="00CD54EB"/>
  </w:style>
  <w:style w:type="character" w:customStyle="1" w:styleId="Carpredefinitoparagrafo2">
    <w:name w:val="Car. predefinito paragrafo2"/>
    <w:uiPriority w:val="99"/>
    <w:rsid w:val="00CD54EB"/>
  </w:style>
  <w:style w:type="character" w:customStyle="1" w:styleId="WW8Num7z4">
    <w:name w:val="WW8Num7z4"/>
    <w:uiPriority w:val="99"/>
    <w:rsid w:val="00CD54EB"/>
  </w:style>
  <w:style w:type="character" w:customStyle="1" w:styleId="WW8Num7z5">
    <w:name w:val="WW8Num7z5"/>
    <w:uiPriority w:val="99"/>
    <w:rsid w:val="00CD54EB"/>
  </w:style>
  <w:style w:type="character" w:customStyle="1" w:styleId="WW8Num7z6">
    <w:name w:val="WW8Num7z6"/>
    <w:uiPriority w:val="99"/>
    <w:rsid w:val="00CD54EB"/>
  </w:style>
  <w:style w:type="character" w:customStyle="1" w:styleId="WW8Num7z7">
    <w:name w:val="WW8Num7z7"/>
    <w:uiPriority w:val="99"/>
    <w:rsid w:val="00CD54EB"/>
  </w:style>
  <w:style w:type="character" w:customStyle="1" w:styleId="WW8Num7z8">
    <w:name w:val="WW8Num7z8"/>
    <w:uiPriority w:val="99"/>
    <w:rsid w:val="00CD54EB"/>
  </w:style>
  <w:style w:type="character" w:customStyle="1" w:styleId="WW8Num18z3">
    <w:name w:val="WW8Num18z3"/>
    <w:uiPriority w:val="99"/>
    <w:rsid w:val="00CD54EB"/>
  </w:style>
  <w:style w:type="character" w:customStyle="1" w:styleId="WW8Num18z4">
    <w:name w:val="WW8Num18z4"/>
    <w:uiPriority w:val="99"/>
    <w:rsid w:val="00CD54EB"/>
  </w:style>
  <w:style w:type="character" w:customStyle="1" w:styleId="WW8Num18z5">
    <w:name w:val="WW8Num18z5"/>
    <w:uiPriority w:val="99"/>
    <w:rsid w:val="00CD54EB"/>
  </w:style>
  <w:style w:type="character" w:customStyle="1" w:styleId="WW8Num18z6">
    <w:name w:val="WW8Num18z6"/>
    <w:uiPriority w:val="99"/>
    <w:rsid w:val="00CD54EB"/>
  </w:style>
  <w:style w:type="character" w:customStyle="1" w:styleId="WW8Num18z7">
    <w:name w:val="WW8Num18z7"/>
    <w:uiPriority w:val="99"/>
    <w:rsid w:val="00CD54EB"/>
  </w:style>
  <w:style w:type="character" w:customStyle="1" w:styleId="WW8Num18z8">
    <w:name w:val="WW8Num18z8"/>
    <w:uiPriority w:val="99"/>
    <w:rsid w:val="00CD54EB"/>
  </w:style>
  <w:style w:type="character" w:customStyle="1" w:styleId="WW8Num19z0">
    <w:name w:val="WW8Num19z0"/>
    <w:uiPriority w:val="99"/>
    <w:rsid w:val="00CD54EB"/>
  </w:style>
  <w:style w:type="character" w:customStyle="1" w:styleId="WW8Num19z1">
    <w:name w:val="WW8Num19z1"/>
    <w:uiPriority w:val="99"/>
    <w:rsid w:val="00CD54EB"/>
  </w:style>
  <w:style w:type="character" w:customStyle="1" w:styleId="WW8Num19z2">
    <w:name w:val="WW8Num19z2"/>
    <w:uiPriority w:val="99"/>
    <w:rsid w:val="00CD54EB"/>
  </w:style>
  <w:style w:type="character" w:customStyle="1" w:styleId="WW8Num19z3">
    <w:name w:val="WW8Num19z3"/>
    <w:uiPriority w:val="99"/>
    <w:rsid w:val="00CD54EB"/>
  </w:style>
  <w:style w:type="character" w:customStyle="1" w:styleId="WW8Num19z4">
    <w:name w:val="WW8Num19z4"/>
    <w:uiPriority w:val="99"/>
    <w:rsid w:val="00CD54EB"/>
  </w:style>
  <w:style w:type="character" w:customStyle="1" w:styleId="WW8Num19z5">
    <w:name w:val="WW8Num19z5"/>
    <w:uiPriority w:val="99"/>
    <w:rsid w:val="00CD54EB"/>
  </w:style>
  <w:style w:type="character" w:customStyle="1" w:styleId="WW8Num19z6">
    <w:name w:val="WW8Num19z6"/>
    <w:uiPriority w:val="99"/>
    <w:rsid w:val="00CD54EB"/>
  </w:style>
  <w:style w:type="character" w:customStyle="1" w:styleId="WW8Num19z7">
    <w:name w:val="WW8Num19z7"/>
    <w:uiPriority w:val="99"/>
    <w:rsid w:val="00CD54EB"/>
  </w:style>
  <w:style w:type="character" w:customStyle="1" w:styleId="WW8Num19z8">
    <w:name w:val="WW8Num19z8"/>
    <w:uiPriority w:val="99"/>
    <w:rsid w:val="00CD54EB"/>
  </w:style>
  <w:style w:type="character" w:customStyle="1" w:styleId="WW8Num20z0">
    <w:name w:val="WW8Num20z0"/>
    <w:uiPriority w:val="99"/>
    <w:rsid w:val="00CD54EB"/>
    <w:rPr>
      <w:rFonts w:ascii="Arial"/>
    </w:rPr>
  </w:style>
  <w:style w:type="character" w:customStyle="1" w:styleId="WW8Num20z1">
    <w:name w:val="WW8Num20z1"/>
    <w:uiPriority w:val="99"/>
    <w:rsid w:val="00CD54EB"/>
    <w:rPr>
      <w:rFonts w:ascii="Courier New"/>
    </w:rPr>
  </w:style>
  <w:style w:type="character" w:customStyle="1" w:styleId="WW8Num20z2">
    <w:name w:val="WW8Num20z2"/>
    <w:uiPriority w:val="99"/>
    <w:rsid w:val="00CD54EB"/>
    <w:rPr>
      <w:rFonts w:ascii="Wingdings"/>
    </w:rPr>
  </w:style>
  <w:style w:type="character" w:customStyle="1" w:styleId="WW8Num20z3">
    <w:name w:val="WW8Num20z3"/>
    <w:uiPriority w:val="99"/>
    <w:rsid w:val="00CD54EB"/>
    <w:rPr>
      <w:rFonts w:ascii="Symbol"/>
    </w:rPr>
  </w:style>
  <w:style w:type="character" w:customStyle="1" w:styleId="WW8Num21z0">
    <w:name w:val="WW8Num21z0"/>
    <w:uiPriority w:val="99"/>
    <w:rsid w:val="00CD54EB"/>
    <w:rPr>
      <w:rFonts w:ascii="Symbol"/>
    </w:rPr>
  </w:style>
  <w:style w:type="character" w:customStyle="1" w:styleId="WW8Num21z1">
    <w:name w:val="WW8Num21z1"/>
    <w:uiPriority w:val="99"/>
    <w:rsid w:val="00CD54EB"/>
    <w:rPr>
      <w:rFonts w:ascii="Courier New"/>
    </w:rPr>
  </w:style>
  <w:style w:type="character" w:customStyle="1" w:styleId="WW8Num21z2">
    <w:name w:val="WW8Num21z2"/>
    <w:uiPriority w:val="99"/>
    <w:rsid w:val="00CD54EB"/>
    <w:rPr>
      <w:rFonts w:ascii="Wingdings"/>
    </w:rPr>
  </w:style>
  <w:style w:type="character" w:customStyle="1" w:styleId="WW8Num22z0">
    <w:name w:val="WW8Num22z0"/>
    <w:uiPriority w:val="99"/>
    <w:rsid w:val="00CD54EB"/>
    <w:rPr>
      <w:rFonts w:ascii="Times New Roman"/>
    </w:rPr>
  </w:style>
  <w:style w:type="character" w:customStyle="1" w:styleId="WW8Num22z2">
    <w:name w:val="WW8Num22z2"/>
    <w:uiPriority w:val="99"/>
    <w:rsid w:val="00CD54EB"/>
    <w:rPr>
      <w:rFonts w:ascii="Wingdings"/>
    </w:rPr>
  </w:style>
  <w:style w:type="character" w:customStyle="1" w:styleId="WW8Num22z3">
    <w:name w:val="WW8Num22z3"/>
    <w:uiPriority w:val="99"/>
    <w:rsid w:val="00CD54EB"/>
    <w:rPr>
      <w:rFonts w:ascii="Symbol"/>
    </w:rPr>
  </w:style>
  <w:style w:type="character" w:customStyle="1" w:styleId="WW8Num22z4">
    <w:name w:val="WW8Num22z4"/>
    <w:uiPriority w:val="99"/>
    <w:rsid w:val="00CD54EB"/>
    <w:rPr>
      <w:rFonts w:ascii="Courier New"/>
    </w:rPr>
  </w:style>
  <w:style w:type="character" w:customStyle="1" w:styleId="WW8Num23z0">
    <w:name w:val="WW8Num23z0"/>
    <w:uiPriority w:val="99"/>
    <w:rsid w:val="00CD54EB"/>
    <w:rPr>
      <w:rFonts w:ascii="Symbol"/>
    </w:rPr>
  </w:style>
  <w:style w:type="character" w:customStyle="1" w:styleId="WW8Num23z1">
    <w:name w:val="WW8Num23z1"/>
    <w:uiPriority w:val="99"/>
    <w:rsid w:val="00CD54EB"/>
    <w:rPr>
      <w:rFonts w:ascii="Courier New"/>
    </w:rPr>
  </w:style>
  <w:style w:type="character" w:customStyle="1" w:styleId="WW8Num23z2">
    <w:name w:val="WW8Num23z2"/>
    <w:uiPriority w:val="99"/>
    <w:rsid w:val="00CD54EB"/>
    <w:rPr>
      <w:rFonts w:ascii="Wingdings"/>
    </w:rPr>
  </w:style>
  <w:style w:type="character" w:customStyle="1" w:styleId="WW8Num24z0">
    <w:name w:val="WW8Num24z0"/>
    <w:uiPriority w:val="99"/>
    <w:rsid w:val="00CD54EB"/>
  </w:style>
  <w:style w:type="character" w:customStyle="1" w:styleId="WW8Num24z1">
    <w:name w:val="WW8Num24z1"/>
    <w:uiPriority w:val="99"/>
    <w:rsid w:val="00CD54EB"/>
  </w:style>
  <w:style w:type="character" w:customStyle="1" w:styleId="WW8Num24z2">
    <w:name w:val="WW8Num24z2"/>
    <w:uiPriority w:val="99"/>
    <w:rsid w:val="00CD54EB"/>
  </w:style>
  <w:style w:type="character" w:customStyle="1" w:styleId="WW8Num24z3">
    <w:name w:val="WW8Num24z3"/>
    <w:uiPriority w:val="99"/>
    <w:rsid w:val="00CD54EB"/>
  </w:style>
  <w:style w:type="character" w:customStyle="1" w:styleId="WW8Num24z4">
    <w:name w:val="WW8Num24z4"/>
    <w:uiPriority w:val="99"/>
    <w:rsid w:val="00CD54EB"/>
  </w:style>
  <w:style w:type="character" w:customStyle="1" w:styleId="WW8Num24z5">
    <w:name w:val="WW8Num24z5"/>
    <w:uiPriority w:val="99"/>
    <w:rsid w:val="00CD54EB"/>
  </w:style>
  <w:style w:type="character" w:customStyle="1" w:styleId="WW8Num24z6">
    <w:name w:val="WW8Num24z6"/>
    <w:uiPriority w:val="99"/>
    <w:rsid w:val="00CD54EB"/>
  </w:style>
  <w:style w:type="character" w:customStyle="1" w:styleId="WW8Num24z7">
    <w:name w:val="WW8Num24z7"/>
    <w:uiPriority w:val="99"/>
    <w:rsid w:val="00CD54EB"/>
  </w:style>
  <w:style w:type="character" w:customStyle="1" w:styleId="WW8Num24z8">
    <w:name w:val="WW8Num24z8"/>
    <w:uiPriority w:val="99"/>
    <w:rsid w:val="00CD54EB"/>
  </w:style>
  <w:style w:type="character" w:customStyle="1" w:styleId="WW8Num25z0">
    <w:name w:val="WW8Num25z0"/>
    <w:uiPriority w:val="99"/>
    <w:rsid w:val="00CD54EB"/>
    <w:rPr>
      <w:b/>
    </w:rPr>
  </w:style>
  <w:style w:type="character" w:customStyle="1" w:styleId="WW8Num26z0">
    <w:name w:val="WW8Num26z0"/>
    <w:uiPriority w:val="99"/>
    <w:rsid w:val="00CD54EB"/>
  </w:style>
  <w:style w:type="character" w:customStyle="1" w:styleId="WW8Num26z1">
    <w:name w:val="WW8Num26z1"/>
    <w:uiPriority w:val="99"/>
    <w:rsid w:val="00CD54EB"/>
  </w:style>
  <w:style w:type="character" w:customStyle="1" w:styleId="WW8Num26z2">
    <w:name w:val="WW8Num26z2"/>
    <w:uiPriority w:val="99"/>
    <w:rsid w:val="00CD54EB"/>
  </w:style>
  <w:style w:type="character" w:customStyle="1" w:styleId="WW8Num26z3">
    <w:name w:val="WW8Num26z3"/>
    <w:uiPriority w:val="99"/>
    <w:rsid w:val="00CD54EB"/>
  </w:style>
  <w:style w:type="character" w:customStyle="1" w:styleId="WW8Num26z4">
    <w:name w:val="WW8Num26z4"/>
    <w:uiPriority w:val="99"/>
    <w:rsid w:val="00CD54EB"/>
  </w:style>
  <w:style w:type="character" w:customStyle="1" w:styleId="WW8Num26z5">
    <w:name w:val="WW8Num26z5"/>
    <w:uiPriority w:val="99"/>
    <w:rsid w:val="00CD54EB"/>
  </w:style>
  <w:style w:type="character" w:customStyle="1" w:styleId="WW8Num26z6">
    <w:name w:val="WW8Num26z6"/>
    <w:uiPriority w:val="99"/>
    <w:rsid w:val="00CD54EB"/>
  </w:style>
  <w:style w:type="character" w:customStyle="1" w:styleId="WW8Num26z7">
    <w:name w:val="WW8Num26z7"/>
    <w:uiPriority w:val="99"/>
    <w:rsid w:val="00CD54EB"/>
  </w:style>
  <w:style w:type="character" w:customStyle="1" w:styleId="WW8Num26z8">
    <w:name w:val="WW8Num26z8"/>
    <w:uiPriority w:val="99"/>
    <w:rsid w:val="00CD54EB"/>
  </w:style>
  <w:style w:type="character" w:customStyle="1" w:styleId="WW8Num27z0">
    <w:name w:val="WW8Num27z0"/>
    <w:uiPriority w:val="99"/>
    <w:rsid w:val="00CD54EB"/>
    <w:rPr>
      <w:rFonts w:ascii="Symbol"/>
    </w:rPr>
  </w:style>
  <w:style w:type="character" w:customStyle="1" w:styleId="WW8Num27z1">
    <w:name w:val="WW8Num27z1"/>
    <w:uiPriority w:val="99"/>
    <w:rsid w:val="00CD54EB"/>
    <w:rPr>
      <w:rFonts w:ascii="Courier New"/>
    </w:rPr>
  </w:style>
  <w:style w:type="character" w:customStyle="1" w:styleId="WW8Num27z2">
    <w:name w:val="WW8Num27z2"/>
    <w:uiPriority w:val="99"/>
    <w:rsid w:val="00CD54EB"/>
    <w:rPr>
      <w:rFonts w:ascii="Wingdings"/>
    </w:rPr>
  </w:style>
  <w:style w:type="character" w:customStyle="1" w:styleId="WW8Num28z0">
    <w:name w:val="WW8Num28z0"/>
    <w:uiPriority w:val="99"/>
    <w:rsid w:val="00CD54EB"/>
    <w:rPr>
      <w:rFonts w:ascii="Times New Roman"/>
    </w:rPr>
  </w:style>
  <w:style w:type="character" w:customStyle="1" w:styleId="WW8Num28z1">
    <w:name w:val="WW8Num28z1"/>
    <w:uiPriority w:val="99"/>
    <w:rsid w:val="00CD54EB"/>
    <w:rPr>
      <w:rFonts w:ascii="Courier New"/>
    </w:rPr>
  </w:style>
  <w:style w:type="character" w:customStyle="1" w:styleId="WW8Num28z2">
    <w:name w:val="WW8Num28z2"/>
    <w:uiPriority w:val="99"/>
    <w:rsid w:val="00CD54EB"/>
    <w:rPr>
      <w:rFonts w:ascii="Wingdings"/>
    </w:rPr>
  </w:style>
  <w:style w:type="character" w:customStyle="1" w:styleId="WW8Num28z3">
    <w:name w:val="WW8Num28z3"/>
    <w:uiPriority w:val="99"/>
    <w:rsid w:val="00CD54EB"/>
    <w:rPr>
      <w:rFonts w:ascii="Symbol"/>
    </w:rPr>
  </w:style>
  <w:style w:type="character" w:customStyle="1" w:styleId="WW8Num29z0">
    <w:name w:val="WW8Num29z0"/>
    <w:uiPriority w:val="99"/>
    <w:rsid w:val="00CD54EB"/>
    <w:rPr>
      <w:rFonts w:ascii="Symbol"/>
      <w:color w:val="000000"/>
    </w:rPr>
  </w:style>
  <w:style w:type="character" w:customStyle="1" w:styleId="WW8Num29z1">
    <w:name w:val="WW8Num29z1"/>
    <w:uiPriority w:val="99"/>
    <w:rsid w:val="00CD54EB"/>
    <w:rPr>
      <w:rFonts w:ascii="Courier New"/>
    </w:rPr>
  </w:style>
  <w:style w:type="character" w:customStyle="1" w:styleId="WW8Num29z2">
    <w:name w:val="WW8Num29z2"/>
    <w:uiPriority w:val="99"/>
    <w:rsid w:val="00CD54EB"/>
    <w:rPr>
      <w:rFonts w:ascii="Wingdings"/>
    </w:rPr>
  </w:style>
  <w:style w:type="character" w:customStyle="1" w:styleId="WW8Num29z3">
    <w:name w:val="WW8Num29z3"/>
    <w:uiPriority w:val="99"/>
    <w:rsid w:val="00CD54EB"/>
    <w:rPr>
      <w:rFonts w:ascii="Symbol"/>
    </w:rPr>
  </w:style>
  <w:style w:type="character" w:customStyle="1" w:styleId="WW8Num30z0">
    <w:name w:val="WW8Num30z0"/>
    <w:uiPriority w:val="99"/>
    <w:rsid w:val="00CD54EB"/>
    <w:rPr>
      <w:rFonts w:ascii="Symbol"/>
    </w:rPr>
  </w:style>
  <w:style w:type="character" w:customStyle="1" w:styleId="WW8Num30z1">
    <w:name w:val="WW8Num30z1"/>
    <w:uiPriority w:val="99"/>
    <w:rsid w:val="00CD54EB"/>
    <w:rPr>
      <w:rFonts w:ascii="Courier New"/>
    </w:rPr>
  </w:style>
  <w:style w:type="character" w:customStyle="1" w:styleId="WW8Num30z2">
    <w:name w:val="WW8Num30z2"/>
    <w:uiPriority w:val="99"/>
    <w:rsid w:val="00CD54EB"/>
    <w:rPr>
      <w:rFonts w:ascii="Wingdings"/>
    </w:rPr>
  </w:style>
  <w:style w:type="character" w:customStyle="1" w:styleId="WW8Num31z0">
    <w:name w:val="WW8Num31z0"/>
    <w:uiPriority w:val="99"/>
    <w:rsid w:val="00CD54EB"/>
    <w:rPr>
      <w:rFonts w:ascii="Garamond"/>
      <w:b/>
    </w:rPr>
  </w:style>
  <w:style w:type="character" w:customStyle="1" w:styleId="WW8Num31z1">
    <w:name w:val="WW8Num31z1"/>
    <w:uiPriority w:val="99"/>
    <w:rsid w:val="00CD54EB"/>
  </w:style>
  <w:style w:type="character" w:customStyle="1" w:styleId="WW8Num31z2">
    <w:name w:val="WW8Num31z2"/>
    <w:uiPriority w:val="99"/>
    <w:rsid w:val="00CD54EB"/>
  </w:style>
  <w:style w:type="character" w:customStyle="1" w:styleId="WW8Num31z3">
    <w:name w:val="WW8Num31z3"/>
    <w:uiPriority w:val="99"/>
    <w:rsid w:val="00CD54EB"/>
  </w:style>
  <w:style w:type="character" w:customStyle="1" w:styleId="WW8Num31z4">
    <w:name w:val="WW8Num31z4"/>
    <w:uiPriority w:val="99"/>
    <w:rsid w:val="00CD54EB"/>
  </w:style>
  <w:style w:type="character" w:customStyle="1" w:styleId="WW8Num31z5">
    <w:name w:val="WW8Num31z5"/>
    <w:uiPriority w:val="99"/>
    <w:rsid w:val="00CD54EB"/>
  </w:style>
  <w:style w:type="character" w:customStyle="1" w:styleId="WW8Num31z6">
    <w:name w:val="WW8Num31z6"/>
    <w:uiPriority w:val="99"/>
    <w:rsid w:val="00CD54EB"/>
  </w:style>
  <w:style w:type="character" w:customStyle="1" w:styleId="WW8Num31z7">
    <w:name w:val="WW8Num31z7"/>
    <w:uiPriority w:val="99"/>
    <w:rsid w:val="00CD54EB"/>
  </w:style>
  <w:style w:type="character" w:customStyle="1" w:styleId="WW8Num31z8">
    <w:name w:val="WW8Num31z8"/>
    <w:uiPriority w:val="99"/>
    <w:rsid w:val="00CD54EB"/>
  </w:style>
  <w:style w:type="character" w:customStyle="1" w:styleId="WW8Num32z0">
    <w:name w:val="WW8Num32z0"/>
    <w:uiPriority w:val="99"/>
    <w:rsid w:val="00CD54EB"/>
  </w:style>
  <w:style w:type="character" w:customStyle="1" w:styleId="WW8Num32z1">
    <w:name w:val="WW8Num32z1"/>
    <w:uiPriority w:val="99"/>
    <w:rsid w:val="00CD54EB"/>
  </w:style>
  <w:style w:type="character" w:customStyle="1" w:styleId="WW8Num32z2">
    <w:name w:val="WW8Num32z2"/>
    <w:uiPriority w:val="99"/>
    <w:rsid w:val="00CD54EB"/>
  </w:style>
  <w:style w:type="character" w:customStyle="1" w:styleId="WW8Num32z3">
    <w:name w:val="WW8Num32z3"/>
    <w:uiPriority w:val="99"/>
    <w:rsid w:val="00CD54EB"/>
  </w:style>
  <w:style w:type="character" w:customStyle="1" w:styleId="WW8Num32z4">
    <w:name w:val="WW8Num32z4"/>
    <w:uiPriority w:val="99"/>
    <w:rsid w:val="00CD54EB"/>
  </w:style>
  <w:style w:type="character" w:customStyle="1" w:styleId="WW8Num32z5">
    <w:name w:val="WW8Num32z5"/>
    <w:uiPriority w:val="99"/>
    <w:rsid w:val="00CD54EB"/>
  </w:style>
  <w:style w:type="character" w:customStyle="1" w:styleId="WW8Num32z6">
    <w:name w:val="WW8Num32z6"/>
    <w:uiPriority w:val="99"/>
    <w:rsid w:val="00CD54EB"/>
  </w:style>
  <w:style w:type="character" w:customStyle="1" w:styleId="WW8Num32z7">
    <w:name w:val="WW8Num32z7"/>
    <w:uiPriority w:val="99"/>
    <w:rsid w:val="00CD54EB"/>
  </w:style>
  <w:style w:type="character" w:customStyle="1" w:styleId="WW8Num32z8">
    <w:name w:val="WW8Num32z8"/>
    <w:uiPriority w:val="99"/>
    <w:rsid w:val="00CD54EB"/>
  </w:style>
  <w:style w:type="character" w:customStyle="1" w:styleId="WW8Num33z0">
    <w:name w:val="WW8Num33z0"/>
    <w:uiPriority w:val="99"/>
    <w:rsid w:val="00CD54EB"/>
    <w:rPr>
      <w:rFonts w:ascii="Symbol"/>
    </w:rPr>
  </w:style>
  <w:style w:type="character" w:customStyle="1" w:styleId="WW8Num33z1">
    <w:name w:val="WW8Num33z1"/>
    <w:uiPriority w:val="99"/>
    <w:rsid w:val="00CD54EB"/>
    <w:rPr>
      <w:rFonts w:ascii="Courier New"/>
    </w:rPr>
  </w:style>
  <w:style w:type="character" w:customStyle="1" w:styleId="WW8Num33z2">
    <w:name w:val="WW8Num33z2"/>
    <w:uiPriority w:val="99"/>
    <w:rsid w:val="00CD54EB"/>
    <w:rPr>
      <w:rFonts w:ascii="Wingdings"/>
    </w:rPr>
  </w:style>
  <w:style w:type="character" w:customStyle="1" w:styleId="WW8Num34z0">
    <w:name w:val="WW8Num34z0"/>
    <w:uiPriority w:val="99"/>
    <w:rsid w:val="00CD54EB"/>
  </w:style>
  <w:style w:type="character" w:customStyle="1" w:styleId="WW8Num34z1">
    <w:name w:val="WW8Num34z1"/>
    <w:uiPriority w:val="99"/>
    <w:rsid w:val="00CD54EB"/>
    <w:rPr>
      <w:rFonts w:ascii="Courier New"/>
    </w:rPr>
  </w:style>
  <w:style w:type="character" w:customStyle="1" w:styleId="WW8Num34z2">
    <w:name w:val="WW8Num34z2"/>
    <w:uiPriority w:val="99"/>
    <w:rsid w:val="00CD54EB"/>
    <w:rPr>
      <w:rFonts w:ascii="Wingdings"/>
    </w:rPr>
  </w:style>
  <w:style w:type="character" w:customStyle="1" w:styleId="WW8Num34z3">
    <w:name w:val="WW8Num34z3"/>
    <w:uiPriority w:val="99"/>
    <w:rsid w:val="00CD54EB"/>
    <w:rPr>
      <w:rFonts w:ascii="Symbol"/>
    </w:rPr>
  </w:style>
  <w:style w:type="character" w:customStyle="1" w:styleId="WW8Num35z0">
    <w:name w:val="WW8Num35z0"/>
    <w:uiPriority w:val="99"/>
    <w:rsid w:val="00CD54EB"/>
    <w:rPr>
      <w:rFonts w:ascii="Garamond"/>
      <w:i/>
    </w:rPr>
  </w:style>
  <w:style w:type="character" w:customStyle="1" w:styleId="WW8Num35z1">
    <w:name w:val="WW8Num35z1"/>
    <w:uiPriority w:val="99"/>
    <w:rsid w:val="00CD54EB"/>
  </w:style>
  <w:style w:type="character" w:customStyle="1" w:styleId="WW8Num35z2">
    <w:name w:val="WW8Num35z2"/>
    <w:uiPriority w:val="99"/>
    <w:rsid w:val="00CD54EB"/>
  </w:style>
  <w:style w:type="character" w:customStyle="1" w:styleId="WW8Num35z3">
    <w:name w:val="WW8Num35z3"/>
    <w:uiPriority w:val="99"/>
    <w:rsid w:val="00CD54EB"/>
  </w:style>
  <w:style w:type="character" w:customStyle="1" w:styleId="WW8Num35z4">
    <w:name w:val="WW8Num35z4"/>
    <w:uiPriority w:val="99"/>
    <w:rsid w:val="00CD54EB"/>
  </w:style>
  <w:style w:type="character" w:customStyle="1" w:styleId="WW8Num35z5">
    <w:name w:val="WW8Num35z5"/>
    <w:uiPriority w:val="99"/>
    <w:rsid w:val="00CD54EB"/>
  </w:style>
  <w:style w:type="character" w:customStyle="1" w:styleId="WW8Num35z6">
    <w:name w:val="WW8Num35z6"/>
    <w:uiPriority w:val="99"/>
    <w:rsid w:val="00CD54EB"/>
  </w:style>
  <w:style w:type="character" w:customStyle="1" w:styleId="WW8Num35z7">
    <w:name w:val="WW8Num35z7"/>
    <w:uiPriority w:val="99"/>
    <w:rsid w:val="00CD54EB"/>
  </w:style>
  <w:style w:type="character" w:customStyle="1" w:styleId="WW8Num35z8">
    <w:name w:val="WW8Num35z8"/>
    <w:uiPriority w:val="99"/>
    <w:rsid w:val="00CD54EB"/>
  </w:style>
  <w:style w:type="character" w:customStyle="1" w:styleId="WW8Num36z0">
    <w:name w:val="WW8Num36z0"/>
    <w:uiPriority w:val="99"/>
    <w:rsid w:val="00CD54EB"/>
  </w:style>
  <w:style w:type="character" w:customStyle="1" w:styleId="WW8Num36z1">
    <w:name w:val="WW8Num36z1"/>
    <w:uiPriority w:val="99"/>
    <w:rsid w:val="00CD54EB"/>
  </w:style>
  <w:style w:type="character" w:customStyle="1" w:styleId="WW8Num36z2">
    <w:name w:val="WW8Num36z2"/>
    <w:uiPriority w:val="99"/>
    <w:rsid w:val="00CD54EB"/>
  </w:style>
  <w:style w:type="character" w:customStyle="1" w:styleId="WW8Num36z3">
    <w:name w:val="WW8Num36z3"/>
    <w:uiPriority w:val="99"/>
    <w:rsid w:val="00CD54EB"/>
  </w:style>
  <w:style w:type="character" w:customStyle="1" w:styleId="WW8Num36z4">
    <w:name w:val="WW8Num36z4"/>
    <w:uiPriority w:val="99"/>
    <w:rsid w:val="00CD54EB"/>
  </w:style>
  <w:style w:type="character" w:customStyle="1" w:styleId="WW8Num36z5">
    <w:name w:val="WW8Num36z5"/>
    <w:uiPriority w:val="99"/>
    <w:rsid w:val="00CD54EB"/>
  </w:style>
  <w:style w:type="character" w:customStyle="1" w:styleId="WW8Num36z6">
    <w:name w:val="WW8Num36z6"/>
    <w:uiPriority w:val="99"/>
    <w:rsid w:val="00CD54EB"/>
  </w:style>
  <w:style w:type="character" w:customStyle="1" w:styleId="WW8Num36z7">
    <w:name w:val="WW8Num36z7"/>
    <w:uiPriority w:val="99"/>
    <w:rsid w:val="00CD54EB"/>
  </w:style>
  <w:style w:type="character" w:customStyle="1" w:styleId="WW8Num36z8">
    <w:name w:val="WW8Num36z8"/>
    <w:uiPriority w:val="99"/>
    <w:rsid w:val="00CD54EB"/>
  </w:style>
  <w:style w:type="character" w:customStyle="1" w:styleId="Carpredefinitoparagrafo1">
    <w:name w:val="Car. predefinito paragrafo1"/>
    <w:uiPriority w:val="99"/>
    <w:rsid w:val="00CD54EB"/>
  </w:style>
  <w:style w:type="character" w:customStyle="1" w:styleId="CollegamentoInternet">
    <w:name w:val="Collegamento Internet"/>
    <w:uiPriority w:val="99"/>
    <w:rsid w:val="00CD54EB"/>
    <w:rPr>
      <w:color w:val="0000FF"/>
      <w:u w:val="single"/>
    </w:rPr>
  </w:style>
  <w:style w:type="character" w:customStyle="1" w:styleId="CarattereCarattere1">
    <w:name w:val="Carattere Carattere1"/>
    <w:uiPriority w:val="99"/>
    <w:rsid w:val="00CD54EB"/>
    <w:rPr>
      <w:rFonts w:ascii="Arial"/>
      <w:sz w:val="22"/>
    </w:rPr>
  </w:style>
  <w:style w:type="character" w:customStyle="1" w:styleId="WW8Num5z1">
    <w:name w:val="WW8Num5z1"/>
    <w:uiPriority w:val="99"/>
    <w:rsid w:val="00CD54EB"/>
    <w:rPr>
      <w:rFonts w:ascii="Courier New"/>
    </w:rPr>
  </w:style>
  <w:style w:type="character" w:customStyle="1" w:styleId="CarattereCarattere">
    <w:name w:val="Carattere Carattere"/>
    <w:uiPriority w:val="99"/>
    <w:rsid w:val="00CD54EB"/>
  </w:style>
  <w:style w:type="character" w:customStyle="1" w:styleId="CarattereCarattere2">
    <w:name w:val="Carattere Carattere2"/>
    <w:uiPriority w:val="99"/>
    <w:rsid w:val="00CD54EB"/>
    <w:rPr>
      <w:rFonts w:ascii="Cambria"/>
      <w:b/>
      <w:sz w:val="26"/>
    </w:rPr>
  </w:style>
  <w:style w:type="character" w:customStyle="1" w:styleId="Enfasiforte">
    <w:name w:val="Enfasi forte"/>
    <w:uiPriority w:val="99"/>
    <w:rsid w:val="00CD54EB"/>
    <w:rPr>
      <w:rFonts w:cs="Times New Roman"/>
      <w:b/>
      <w:bCs/>
    </w:rPr>
  </w:style>
  <w:style w:type="character" w:customStyle="1" w:styleId="Caratteredellanota">
    <w:name w:val="Carattere della nota"/>
    <w:uiPriority w:val="99"/>
    <w:rsid w:val="00CD54EB"/>
    <w:rPr>
      <w:rFonts w:cs="Times New Roman"/>
      <w:vertAlign w:val="superscript"/>
    </w:rPr>
  </w:style>
  <w:style w:type="character" w:customStyle="1" w:styleId="CarattereCarattereCarattere">
    <w:name w:val="Carattere Carattere Carattere"/>
    <w:uiPriority w:val="99"/>
    <w:rsid w:val="00CD54EB"/>
  </w:style>
  <w:style w:type="character" w:customStyle="1" w:styleId="CollegamentoInternetvisitato">
    <w:name w:val="Collegamento Internet visitato"/>
    <w:uiPriority w:val="99"/>
    <w:rsid w:val="00CD54EB"/>
    <w:rPr>
      <w:rFonts w:cs="Times New Roman"/>
      <w:color w:val="800080"/>
      <w:u w:val="single"/>
    </w:rPr>
  </w:style>
  <w:style w:type="character" w:customStyle="1" w:styleId="CarattereCarattereCarattere1">
    <w:name w:val="Carattere Carattere Carattere1"/>
    <w:uiPriority w:val="99"/>
    <w:rsid w:val="00CD54EB"/>
  </w:style>
  <w:style w:type="character" w:customStyle="1" w:styleId="CarattereCarattere3">
    <w:name w:val="Carattere Carattere3"/>
    <w:uiPriority w:val="99"/>
    <w:rsid w:val="00CD54EB"/>
  </w:style>
  <w:style w:type="character" w:customStyle="1" w:styleId="Punti">
    <w:name w:val="Punti"/>
    <w:uiPriority w:val="99"/>
    <w:rsid w:val="00CD54EB"/>
    <w:rPr>
      <w:rFonts w:ascii="OpenSymbol"/>
    </w:rPr>
  </w:style>
  <w:style w:type="character" w:customStyle="1" w:styleId="BodyTextChar">
    <w:name w:val="Body Text Char"/>
    <w:uiPriority w:val="99"/>
    <w:rsid w:val="00CD54EB"/>
    <w:rPr>
      <w:rFonts w:cs="Times New Roman"/>
    </w:rPr>
  </w:style>
  <w:style w:type="character" w:customStyle="1" w:styleId="ListLabel1">
    <w:name w:val="ListLabel 1"/>
    <w:uiPriority w:val="99"/>
    <w:rsid w:val="00CD54EB"/>
    <w:rPr>
      <w:rFonts w:ascii="Garamond"/>
      <w:sz w:val="22"/>
    </w:rPr>
  </w:style>
  <w:style w:type="character" w:customStyle="1" w:styleId="ListLabel2">
    <w:name w:val="ListLabel 2"/>
    <w:uiPriority w:val="99"/>
    <w:rsid w:val="00CD54EB"/>
  </w:style>
  <w:style w:type="character" w:customStyle="1" w:styleId="ListLabel3">
    <w:name w:val="ListLabel 3"/>
    <w:uiPriority w:val="99"/>
    <w:rsid w:val="00CD54EB"/>
  </w:style>
  <w:style w:type="character" w:customStyle="1" w:styleId="ListLabel4">
    <w:name w:val="ListLabel 4"/>
    <w:uiPriority w:val="99"/>
    <w:rsid w:val="00CD54EB"/>
  </w:style>
  <w:style w:type="character" w:customStyle="1" w:styleId="ListLabel5">
    <w:name w:val="ListLabel 5"/>
    <w:uiPriority w:val="99"/>
    <w:rsid w:val="00CD54EB"/>
  </w:style>
  <w:style w:type="character" w:customStyle="1" w:styleId="ListLabel6">
    <w:name w:val="ListLabel 6"/>
    <w:uiPriority w:val="99"/>
    <w:rsid w:val="00CD54EB"/>
  </w:style>
  <w:style w:type="character" w:customStyle="1" w:styleId="ListLabel7">
    <w:name w:val="ListLabel 7"/>
    <w:uiPriority w:val="99"/>
    <w:rsid w:val="00CD54EB"/>
  </w:style>
  <w:style w:type="character" w:customStyle="1" w:styleId="ListLabel8">
    <w:name w:val="ListLabel 8"/>
    <w:uiPriority w:val="99"/>
    <w:rsid w:val="00CD54EB"/>
  </w:style>
  <w:style w:type="character" w:customStyle="1" w:styleId="ListLabel9">
    <w:name w:val="ListLabel 9"/>
    <w:uiPriority w:val="99"/>
    <w:rsid w:val="00CD54EB"/>
  </w:style>
  <w:style w:type="character" w:customStyle="1" w:styleId="CarattereCarattere4">
    <w:name w:val="Carattere Carattere4"/>
    <w:uiPriority w:val="99"/>
    <w:rsid w:val="00CD54EB"/>
    <w:rPr>
      <w:lang w:eastAsia="zh-CN"/>
    </w:rPr>
  </w:style>
  <w:style w:type="character" w:customStyle="1" w:styleId="ListLabel10">
    <w:name w:val="ListLabel 10"/>
    <w:uiPriority w:val="99"/>
    <w:rsid w:val="00CD54EB"/>
  </w:style>
  <w:style w:type="character" w:customStyle="1" w:styleId="ListLabel11">
    <w:name w:val="ListLabel 11"/>
    <w:uiPriority w:val="99"/>
    <w:rsid w:val="00CD54EB"/>
    <w:rPr>
      <w:b/>
    </w:rPr>
  </w:style>
  <w:style w:type="character" w:customStyle="1" w:styleId="ListLabel12">
    <w:name w:val="ListLabel 12"/>
    <w:uiPriority w:val="99"/>
    <w:rsid w:val="00CD54EB"/>
  </w:style>
  <w:style w:type="character" w:customStyle="1" w:styleId="ListLabel13">
    <w:name w:val="ListLabel 13"/>
    <w:uiPriority w:val="99"/>
    <w:rsid w:val="00CD54EB"/>
  </w:style>
  <w:style w:type="character" w:customStyle="1" w:styleId="ListLabel14">
    <w:name w:val="ListLabel 14"/>
    <w:uiPriority w:val="99"/>
    <w:rsid w:val="00CD54EB"/>
  </w:style>
  <w:style w:type="character" w:customStyle="1" w:styleId="ListLabel15">
    <w:name w:val="ListLabel 15"/>
    <w:uiPriority w:val="99"/>
    <w:rsid w:val="00CD54EB"/>
  </w:style>
  <w:style w:type="character" w:customStyle="1" w:styleId="ListLabel16">
    <w:name w:val="ListLabel 16"/>
    <w:uiPriority w:val="99"/>
    <w:rsid w:val="00CD54EB"/>
  </w:style>
  <w:style w:type="character" w:customStyle="1" w:styleId="ListLabel17">
    <w:name w:val="ListLabel 17"/>
    <w:uiPriority w:val="99"/>
    <w:rsid w:val="00CD54EB"/>
  </w:style>
  <w:style w:type="character" w:customStyle="1" w:styleId="ListLabel18">
    <w:name w:val="ListLabel 18"/>
    <w:uiPriority w:val="99"/>
    <w:rsid w:val="00CD54EB"/>
  </w:style>
  <w:style w:type="character" w:customStyle="1" w:styleId="ListLabel19">
    <w:name w:val="ListLabel 19"/>
    <w:uiPriority w:val="99"/>
    <w:rsid w:val="00CD54EB"/>
    <w:rPr>
      <w:rFonts w:ascii="Garamond"/>
    </w:rPr>
  </w:style>
  <w:style w:type="character" w:customStyle="1" w:styleId="ListLabel20">
    <w:name w:val="ListLabel 20"/>
    <w:uiPriority w:val="99"/>
    <w:rsid w:val="00CD54EB"/>
  </w:style>
  <w:style w:type="character" w:customStyle="1" w:styleId="ListLabel21">
    <w:name w:val="ListLabel 21"/>
    <w:uiPriority w:val="99"/>
    <w:rsid w:val="00CD54EB"/>
  </w:style>
  <w:style w:type="character" w:customStyle="1" w:styleId="ListLabel22">
    <w:name w:val="ListLabel 22"/>
    <w:uiPriority w:val="99"/>
    <w:rsid w:val="00CD54EB"/>
  </w:style>
  <w:style w:type="character" w:customStyle="1" w:styleId="ListLabel23">
    <w:name w:val="ListLabel 23"/>
    <w:uiPriority w:val="99"/>
    <w:rsid w:val="00CD54EB"/>
  </w:style>
  <w:style w:type="character" w:customStyle="1" w:styleId="ListLabel24">
    <w:name w:val="ListLabel 24"/>
    <w:uiPriority w:val="99"/>
    <w:rsid w:val="00CD54EB"/>
  </w:style>
  <w:style w:type="character" w:customStyle="1" w:styleId="ListLabel25">
    <w:name w:val="ListLabel 25"/>
    <w:uiPriority w:val="99"/>
    <w:rsid w:val="00CD54EB"/>
  </w:style>
  <w:style w:type="character" w:customStyle="1" w:styleId="ListLabel26">
    <w:name w:val="ListLabel 26"/>
    <w:uiPriority w:val="99"/>
    <w:rsid w:val="00CD54EB"/>
  </w:style>
  <w:style w:type="character" w:customStyle="1" w:styleId="ListLabel27">
    <w:name w:val="ListLabel 27"/>
    <w:uiPriority w:val="99"/>
    <w:rsid w:val="00CD54EB"/>
  </w:style>
  <w:style w:type="character" w:customStyle="1" w:styleId="ListLabel28">
    <w:name w:val="ListLabel 28"/>
    <w:uiPriority w:val="99"/>
    <w:rsid w:val="00CD54EB"/>
  </w:style>
  <w:style w:type="character" w:customStyle="1" w:styleId="ListLabel29">
    <w:name w:val="ListLabel 29"/>
    <w:uiPriority w:val="99"/>
    <w:rsid w:val="00CD54EB"/>
  </w:style>
  <w:style w:type="character" w:customStyle="1" w:styleId="ListLabel30">
    <w:name w:val="ListLabel 30"/>
    <w:uiPriority w:val="99"/>
    <w:rsid w:val="00CD54EB"/>
  </w:style>
  <w:style w:type="character" w:customStyle="1" w:styleId="ListLabel31">
    <w:name w:val="ListLabel 31"/>
    <w:uiPriority w:val="99"/>
    <w:rsid w:val="00CD54EB"/>
  </w:style>
  <w:style w:type="character" w:customStyle="1" w:styleId="ListLabel32">
    <w:name w:val="ListLabel 32"/>
    <w:uiPriority w:val="99"/>
    <w:rsid w:val="00CD54EB"/>
  </w:style>
  <w:style w:type="character" w:customStyle="1" w:styleId="ListLabel33">
    <w:name w:val="ListLabel 33"/>
    <w:uiPriority w:val="99"/>
    <w:rsid w:val="00CD54EB"/>
  </w:style>
  <w:style w:type="character" w:customStyle="1" w:styleId="ListLabel34">
    <w:name w:val="ListLabel 34"/>
    <w:uiPriority w:val="99"/>
    <w:rsid w:val="00CD54EB"/>
  </w:style>
  <w:style w:type="character" w:customStyle="1" w:styleId="ListLabel35">
    <w:name w:val="ListLabel 35"/>
    <w:uiPriority w:val="99"/>
    <w:rsid w:val="00CD54EB"/>
  </w:style>
  <w:style w:type="character" w:customStyle="1" w:styleId="ListLabel36">
    <w:name w:val="ListLabel 36"/>
    <w:uiPriority w:val="99"/>
    <w:rsid w:val="00CD54EB"/>
  </w:style>
  <w:style w:type="character" w:customStyle="1" w:styleId="ListLabel37">
    <w:name w:val="ListLabel 37"/>
    <w:uiPriority w:val="99"/>
    <w:rsid w:val="00CD54EB"/>
  </w:style>
  <w:style w:type="character" w:customStyle="1" w:styleId="ListLabel38">
    <w:name w:val="ListLabel 38"/>
    <w:uiPriority w:val="99"/>
    <w:rsid w:val="00CD54EB"/>
  </w:style>
  <w:style w:type="character" w:customStyle="1" w:styleId="ListLabel39">
    <w:name w:val="ListLabel 39"/>
    <w:uiPriority w:val="99"/>
    <w:rsid w:val="00CD54EB"/>
  </w:style>
  <w:style w:type="character" w:customStyle="1" w:styleId="ListLabel40">
    <w:name w:val="ListLabel 40"/>
    <w:uiPriority w:val="99"/>
    <w:rsid w:val="00CD54EB"/>
  </w:style>
  <w:style w:type="character" w:customStyle="1" w:styleId="ListLabel41">
    <w:name w:val="ListLabel 41"/>
    <w:uiPriority w:val="99"/>
    <w:rsid w:val="00CD54EB"/>
  </w:style>
  <w:style w:type="character" w:customStyle="1" w:styleId="ListLabel42">
    <w:name w:val="ListLabel 42"/>
    <w:uiPriority w:val="99"/>
    <w:rsid w:val="00CD54EB"/>
  </w:style>
  <w:style w:type="character" w:customStyle="1" w:styleId="ListLabel43">
    <w:name w:val="ListLabel 43"/>
    <w:uiPriority w:val="99"/>
    <w:rsid w:val="00CD54EB"/>
  </w:style>
  <w:style w:type="character" w:customStyle="1" w:styleId="ListLabel44">
    <w:name w:val="ListLabel 44"/>
    <w:uiPriority w:val="99"/>
    <w:rsid w:val="00CD54EB"/>
  </w:style>
  <w:style w:type="character" w:customStyle="1" w:styleId="ListLabel45">
    <w:name w:val="ListLabel 45"/>
    <w:uiPriority w:val="99"/>
    <w:rsid w:val="00CD54EB"/>
  </w:style>
  <w:style w:type="character" w:customStyle="1" w:styleId="ListLabel46">
    <w:name w:val="ListLabel 46"/>
    <w:uiPriority w:val="99"/>
    <w:rsid w:val="00CD54EB"/>
  </w:style>
  <w:style w:type="character" w:customStyle="1" w:styleId="ListLabel47">
    <w:name w:val="ListLabel 47"/>
    <w:uiPriority w:val="99"/>
    <w:rsid w:val="00CD54EB"/>
  </w:style>
  <w:style w:type="character" w:customStyle="1" w:styleId="ListLabel48">
    <w:name w:val="ListLabel 48"/>
    <w:uiPriority w:val="99"/>
    <w:rsid w:val="00CD54EB"/>
  </w:style>
  <w:style w:type="character" w:customStyle="1" w:styleId="ListLabel49">
    <w:name w:val="ListLabel 49"/>
    <w:uiPriority w:val="99"/>
    <w:rsid w:val="00CD54EB"/>
  </w:style>
  <w:style w:type="character" w:customStyle="1" w:styleId="ListLabel50">
    <w:name w:val="ListLabel 50"/>
    <w:uiPriority w:val="99"/>
    <w:rsid w:val="00CD54EB"/>
  </w:style>
  <w:style w:type="character" w:customStyle="1" w:styleId="ListLabel51">
    <w:name w:val="ListLabel 51"/>
    <w:uiPriority w:val="99"/>
    <w:rsid w:val="00CD54EB"/>
  </w:style>
  <w:style w:type="character" w:customStyle="1" w:styleId="ListLabel52">
    <w:name w:val="ListLabel 52"/>
    <w:uiPriority w:val="99"/>
    <w:rsid w:val="00CD54EB"/>
  </w:style>
  <w:style w:type="character" w:customStyle="1" w:styleId="ListLabel53">
    <w:name w:val="ListLabel 53"/>
    <w:uiPriority w:val="99"/>
    <w:rsid w:val="00CD54EB"/>
  </w:style>
  <w:style w:type="character" w:customStyle="1" w:styleId="ListLabel54">
    <w:name w:val="ListLabel 54"/>
    <w:uiPriority w:val="99"/>
    <w:rsid w:val="00CD54EB"/>
  </w:style>
  <w:style w:type="character" w:customStyle="1" w:styleId="HeaderChar">
    <w:name w:val="Header Char"/>
    <w:uiPriority w:val="99"/>
    <w:rsid w:val="00CD54EB"/>
    <w:rPr>
      <w:rFonts w:cs="Times New Roman"/>
    </w:rPr>
  </w:style>
  <w:style w:type="character" w:customStyle="1" w:styleId="FooterChar">
    <w:name w:val="Footer Char"/>
    <w:uiPriority w:val="99"/>
    <w:rsid w:val="00CD54EB"/>
    <w:rPr>
      <w:rFonts w:cs="Times New Roman"/>
    </w:rPr>
  </w:style>
  <w:style w:type="character" w:styleId="Numeropagina">
    <w:name w:val="page number"/>
    <w:uiPriority w:val="99"/>
    <w:rsid w:val="00CD54EB"/>
    <w:rPr>
      <w:rFonts w:cs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CD54EB"/>
    <w:pPr>
      <w:keepNext/>
      <w:autoSpaceDE w:val="0"/>
      <w:spacing w:before="24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5E2855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rsid w:val="00CD54EB"/>
    <w:pPr>
      <w:autoSpaceDE w:val="0"/>
      <w:spacing w:line="240" w:lineRule="auto"/>
      <w:ind w:firstLine="0"/>
      <w:jc w:val="left"/>
    </w:pPr>
    <w:rPr>
      <w:rFonts w:ascii="Times New Roman"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5E2855"/>
    <w:rPr>
      <w:rFonts w:ascii="Arial" w:hAnsi="Liberation Serif" w:cs="Arial"/>
      <w:lang w:eastAsia="zh-CN"/>
    </w:rPr>
  </w:style>
  <w:style w:type="paragraph" w:styleId="Elenco">
    <w:name w:val="List"/>
    <w:basedOn w:val="Corpotesto"/>
    <w:uiPriority w:val="99"/>
    <w:rsid w:val="00CD54EB"/>
  </w:style>
  <w:style w:type="paragraph" w:styleId="Didascalia">
    <w:name w:val="caption"/>
    <w:basedOn w:val="Normale"/>
    <w:uiPriority w:val="99"/>
    <w:qFormat/>
    <w:rsid w:val="00CD54EB"/>
    <w:pPr>
      <w:suppressLineNumbers/>
      <w:autoSpaceDE w:val="0"/>
      <w:spacing w:before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D54EB"/>
    <w:pPr>
      <w:suppressLineNumbers/>
      <w:autoSpaceDE w:val="0"/>
    </w:pPr>
  </w:style>
  <w:style w:type="paragraph" w:customStyle="1" w:styleId="Titolo30">
    <w:name w:val="Titolo3"/>
    <w:basedOn w:val="Normale"/>
    <w:next w:val="Corpotesto"/>
    <w:uiPriority w:val="99"/>
    <w:rsid w:val="00CD54EB"/>
    <w:pPr>
      <w:keepNext/>
      <w:autoSpaceDE w:val="0"/>
      <w:spacing w:before="240"/>
    </w:pPr>
    <w:rPr>
      <w:rFonts w:ascii="Liberation Sans" w:cs="Liberation Sans"/>
      <w:sz w:val="28"/>
      <w:szCs w:val="28"/>
    </w:rPr>
  </w:style>
  <w:style w:type="paragraph" w:customStyle="1" w:styleId="Titolo20">
    <w:name w:val="Titolo2"/>
    <w:basedOn w:val="Normale"/>
    <w:next w:val="Corpotesto"/>
    <w:uiPriority w:val="99"/>
    <w:rsid w:val="00CD54EB"/>
    <w:pPr>
      <w:keepNext/>
      <w:autoSpaceDE w:val="0"/>
      <w:spacing w:before="240"/>
    </w:pPr>
    <w:rPr>
      <w:rFonts w:ascii="Liberation Sans" w:cs="Liberation Sans"/>
      <w:sz w:val="28"/>
      <w:szCs w:val="28"/>
    </w:rPr>
  </w:style>
  <w:style w:type="paragraph" w:customStyle="1" w:styleId="Titolo1">
    <w:name w:val="Titolo1"/>
    <w:basedOn w:val="Normale"/>
    <w:next w:val="Sottotitolo"/>
    <w:uiPriority w:val="99"/>
    <w:rsid w:val="00CD54EB"/>
    <w:pPr>
      <w:autoSpaceDE w:val="0"/>
      <w:spacing w:after="0" w:line="479" w:lineRule="atLeast"/>
      <w:ind w:firstLine="0"/>
      <w:jc w:val="center"/>
    </w:pPr>
    <w:rPr>
      <w:rFonts w:ascii="Times New Roman" w:cs="Times New Roman"/>
      <w:b/>
      <w:bCs/>
      <w:sz w:val="20"/>
      <w:szCs w:val="20"/>
    </w:rPr>
  </w:style>
  <w:style w:type="paragraph" w:customStyle="1" w:styleId="Intestazione1">
    <w:name w:val="Intestazione1"/>
    <w:basedOn w:val="Normale"/>
    <w:next w:val="Corpotesto"/>
    <w:uiPriority w:val="99"/>
    <w:rsid w:val="00CD54EB"/>
    <w:pPr>
      <w:keepNext/>
      <w:autoSpaceDE w:val="0"/>
      <w:spacing w:before="240"/>
    </w:pPr>
    <w:rPr>
      <w:sz w:val="28"/>
      <w:szCs w:val="28"/>
    </w:rPr>
  </w:style>
  <w:style w:type="paragraph" w:customStyle="1" w:styleId="Didascalia1">
    <w:name w:val="Didascalia1"/>
    <w:basedOn w:val="Normale"/>
    <w:uiPriority w:val="99"/>
    <w:rsid w:val="00CD54EB"/>
    <w:pPr>
      <w:suppressLineNumbers/>
      <w:autoSpaceDE w:val="0"/>
      <w:spacing w:before="120"/>
    </w:pPr>
    <w:rPr>
      <w:i/>
      <w:iCs/>
      <w:sz w:val="24"/>
      <w:szCs w:val="24"/>
    </w:rPr>
  </w:style>
  <w:style w:type="paragraph" w:customStyle="1" w:styleId="Intestazioneepie8dipagina">
    <w:name w:val="Intestazione e pièe8 di pagina"/>
    <w:basedOn w:val="Normale"/>
    <w:uiPriority w:val="99"/>
    <w:rsid w:val="00CD54EB"/>
    <w:pPr>
      <w:suppressLineNumbers/>
      <w:tabs>
        <w:tab w:val="center" w:pos="4819"/>
        <w:tab w:val="right" w:pos="9638"/>
      </w:tabs>
      <w:autoSpaceDE w:val="0"/>
    </w:pPr>
  </w:style>
  <w:style w:type="paragraph" w:styleId="Intestazione">
    <w:name w:val="header"/>
    <w:basedOn w:val="Normale"/>
    <w:link w:val="IntestazioneCarattere"/>
    <w:rsid w:val="00CD54EB"/>
    <w:pPr>
      <w:tabs>
        <w:tab w:val="center" w:pos="4819"/>
        <w:tab w:val="right" w:pos="9638"/>
      </w:tabs>
      <w:autoSpaceDE w:val="0"/>
    </w:pPr>
  </w:style>
  <w:style w:type="character" w:customStyle="1" w:styleId="IntestazioneCarattere">
    <w:name w:val="Intestazione Carattere"/>
    <w:link w:val="Intestazione"/>
    <w:locked/>
    <w:rsid w:val="005E2855"/>
    <w:rPr>
      <w:rFonts w:ascii="Arial" w:hAnsi="Liberation Serif" w:cs="Arial"/>
      <w:lang w:eastAsia="zh-CN"/>
    </w:rPr>
  </w:style>
  <w:style w:type="paragraph" w:customStyle="1" w:styleId="Pie8dipagina">
    <w:name w:val="Pièe8 di pagina"/>
    <w:basedOn w:val="Normale"/>
    <w:uiPriority w:val="99"/>
    <w:rsid w:val="00CD54EB"/>
    <w:pPr>
      <w:tabs>
        <w:tab w:val="center" w:pos="4819"/>
        <w:tab w:val="right" w:pos="9638"/>
      </w:tabs>
      <w:autoSpaceDE w:val="0"/>
    </w:pPr>
  </w:style>
  <w:style w:type="paragraph" w:styleId="Testofumetto">
    <w:name w:val="Balloon Text"/>
    <w:basedOn w:val="Normale"/>
    <w:link w:val="TestofumettoCarattere"/>
    <w:uiPriority w:val="99"/>
    <w:rsid w:val="00CD54EB"/>
    <w:pPr>
      <w:autoSpaceDE w:val="0"/>
    </w:pPr>
    <w:rPr>
      <w:rFonts w:asci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E2855"/>
    <w:rPr>
      <w:rFonts w:cs="Arial"/>
      <w:sz w:val="2"/>
      <w:lang w:eastAsia="zh-CN"/>
    </w:rPr>
  </w:style>
  <w:style w:type="paragraph" w:customStyle="1" w:styleId="Corpodeltesto31">
    <w:name w:val="Corpo del testo 31"/>
    <w:basedOn w:val="Normale"/>
    <w:uiPriority w:val="99"/>
    <w:rsid w:val="00CD54EB"/>
    <w:pPr>
      <w:autoSpaceDE w:val="0"/>
      <w:spacing w:line="240" w:lineRule="auto"/>
      <w:ind w:firstLine="0"/>
      <w:jc w:val="left"/>
    </w:pPr>
    <w:rPr>
      <w:rFonts w:ascii="Times New Roman" w:cs="Times New Roman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CD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0"/>
      <w:jc w:val="left"/>
    </w:pPr>
    <w:rPr>
      <w:rFonts w:asci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5E2855"/>
    <w:rPr>
      <w:rFonts w:ascii="Courier New" w:hAnsi="Courier New" w:cs="Courier New"/>
      <w:sz w:val="20"/>
      <w:szCs w:val="20"/>
      <w:lang w:eastAsia="zh-CN"/>
    </w:rPr>
  </w:style>
  <w:style w:type="paragraph" w:customStyle="1" w:styleId="Rientrocorpodeltesto21">
    <w:name w:val="Rientro corpo del testo 21"/>
    <w:basedOn w:val="Normale"/>
    <w:uiPriority w:val="99"/>
    <w:rsid w:val="00CD54EB"/>
    <w:pPr>
      <w:autoSpaceDE w:val="0"/>
      <w:spacing w:line="480" w:lineRule="auto"/>
      <w:ind w:left="283"/>
    </w:pPr>
  </w:style>
  <w:style w:type="paragraph" w:styleId="Rientrocorpodeltesto">
    <w:name w:val="Body Text Indent"/>
    <w:basedOn w:val="Normale"/>
    <w:link w:val="RientrocorpodeltestoCarattere"/>
    <w:uiPriority w:val="99"/>
    <w:rsid w:val="00CD54EB"/>
    <w:pPr>
      <w:autoSpaceDE w:val="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5E2855"/>
    <w:rPr>
      <w:rFonts w:ascii="Arial" w:hAnsi="Liberation Serif" w:cs="Arial"/>
      <w:lang w:eastAsia="zh-CN"/>
    </w:rPr>
  </w:style>
  <w:style w:type="paragraph" w:customStyle="1" w:styleId="Puntoelenco1">
    <w:name w:val="Punto elenco1"/>
    <w:basedOn w:val="Normale"/>
    <w:uiPriority w:val="99"/>
    <w:rsid w:val="00CD54EB"/>
    <w:pPr>
      <w:autoSpaceDE w:val="0"/>
      <w:spacing w:after="0" w:line="320" w:lineRule="atLeast"/>
    </w:pPr>
    <w:rPr>
      <w:rFonts w:ascii="Bookman Old Style" w:cs="Bookman Old Style"/>
    </w:rPr>
  </w:style>
  <w:style w:type="paragraph" w:customStyle="1" w:styleId="Corpodeltesto21">
    <w:name w:val="Corpo del testo 21"/>
    <w:basedOn w:val="Normale"/>
    <w:uiPriority w:val="99"/>
    <w:rsid w:val="00CD54EB"/>
    <w:pPr>
      <w:autoSpaceDE w:val="0"/>
      <w:spacing w:line="480" w:lineRule="auto"/>
      <w:ind w:firstLine="0"/>
      <w:jc w:val="left"/>
    </w:pPr>
    <w:rPr>
      <w:rFonts w:asci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CD54EB"/>
    <w:pPr>
      <w:autoSpaceDE w:val="0"/>
      <w:ind w:left="708"/>
    </w:pPr>
  </w:style>
  <w:style w:type="paragraph" w:styleId="NormaleWeb">
    <w:name w:val="Normal (Web)"/>
    <w:basedOn w:val="Normale"/>
    <w:uiPriority w:val="99"/>
    <w:rsid w:val="00CD54EB"/>
    <w:pPr>
      <w:autoSpaceDE w:val="0"/>
      <w:spacing w:before="280" w:after="280" w:line="240" w:lineRule="auto"/>
      <w:ind w:firstLine="0"/>
      <w:jc w:val="left"/>
    </w:pPr>
    <w:rPr>
      <w:rFonts w:ascii="Times New Roman" w:cs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CD54EB"/>
    <w:pPr>
      <w:autoSpaceDE w:val="0"/>
      <w:spacing w:before="280" w:after="280" w:line="240" w:lineRule="auto"/>
      <w:ind w:firstLine="0"/>
    </w:pPr>
    <w:rPr>
      <w:rFonts w:ascii="Times New Roman"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CD54EB"/>
    <w:pPr>
      <w:autoSpaceDE w:val="0"/>
      <w:spacing w:line="480" w:lineRule="auto"/>
    </w:pPr>
  </w:style>
  <w:style w:type="paragraph" w:customStyle="1" w:styleId="Testonormale1">
    <w:name w:val="Testo normale1"/>
    <w:basedOn w:val="Normale"/>
    <w:uiPriority w:val="99"/>
    <w:rsid w:val="00CD54EB"/>
    <w:pPr>
      <w:autoSpaceDE w:val="0"/>
      <w:spacing w:after="0" w:line="240" w:lineRule="auto"/>
      <w:ind w:firstLine="0"/>
      <w:jc w:val="left"/>
    </w:pPr>
    <w:rPr>
      <w:rFonts w:ascii="Courier New" w:cs="Courier New"/>
      <w:sz w:val="20"/>
      <w:szCs w:val="20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CD54EB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uiPriority w:val="99"/>
    <w:locked/>
    <w:rsid w:val="005E2855"/>
    <w:rPr>
      <w:rFonts w:ascii="Cambria" w:hAnsi="Cambria" w:cs="Times New Roman"/>
      <w:sz w:val="24"/>
      <w:szCs w:val="24"/>
      <w:lang w:eastAsia="zh-CN"/>
    </w:rPr>
  </w:style>
  <w:style w:type="paragraph" w:customStyle="1" w:styleId="Notaapie8dipagina">
    <w:name w:val="Nota a pièe8 di pagina"/>
    <w:basedOn w:val="Normale"/>
    <w:uiPriority w:val="99"/>
    <w:rsid w:val="00CD54EB"/>
    <w:pPr>
      <w:autoSpaceDE w:val="0"/>
    </w:pPr>
    <w:rPr>
      <w:sz w:val="20"/>
      <w:szCs w:val="20"/>
    </w:rPr>
  </w:style>
  <w:style w:type="paragraph" w:customStyle="1" w:styleId="provvr01">
    <w:name w:val="provv_r01"/>
    <w:basedOn w:val="Normale"/>
    <w:uiPriority w:val="99"/>
    <w:rsid w:val="00CD54EB"/>
    <w:pPr>
      <w:autoSpaceDE w:val="0"/>
      <w:spacing w:before="280" w:after="280" w:line="240" w:lineRule="auto"/>
      <w:ind w:firstLine="0"/>
    </w:pPr>
    <w:rPr>
      <w:rFonts w:ascii="Verdana" w:cs="Verdan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D54EB"/>
    <w:pPr>
      <w:autoSpaceDE w:val="0"/>
      <w:spacing w:after="0" w:line="240" w:lineRule="auto"/>
      <w:ind w:left="720" w:firstLine="0"/>
      <w:jc w:val="left"/>
    </w:pPr>
    <w:rPr>
      <w:rFonts w:asci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uiPriority w:val="99"/>
    <w:rsid w:val="00CD54EB"/>
    <w:pPr>
      <w:autoSpaceDE w:val="0"/>
    </w:pPr>
  </w:style>
  <w:style w:type="character" w:styleId="Collegamentoipertestuale">
    <w:name w:val="Hyperlink"/>
    <w:uiPriority w:val="99"/>
    <w:rsid w:val="009251C3"/>
    <w:rPr>
      <w:rFonts w:cs="Times New Roman"/>
      <w:color w:val="0000FF"/>
      <w:u w:val="single"/>
    </w:rPr>
  </w:style>
  <w:style w:type="character" w:customStyle="1" w:styleId="CarattereCarattere5">
    <w:name w:val="Carattere Carattere5"/>
    <w:uiPriority w:val="99"/>
    <w:locked/>
    <w:rsid w:val="001C61EE"/>
    <w:rPr>
      <w:rFonts w:ascii="Arial" w:hAnsi="Arial"/>
      <w:sz w:val="24"/>
      <w:lang w:eastAsia="ar-SA" w:bidi="ar-SA"/>
    </w:rPr>
  </w:style>
  <w:style w:type="paragraph" w:customStyle="1" w:styleId="Paragrafoelenco2">
    <w:name w:val="Paragrafo elenco2"/>
    <w:basedOn w:val="Normale"/>
    <w:uiPriority w:val="99"/>
    <w:rsid w:val="00B2137D"/>
    <w:pPr>
      <w:autoSpaceDN/>
      <w:adjustRightInd/>
      <w:spacing w:after="0" w:line="240" w:lineRule="auto"/>
      <w:ind w:left="708" w:firstLine="0"/>
      <w:jc w:val="left"/>
    </w:pPr>
    <w:rPr>
      <w:rFonts w:hAnsi="Arial"/>
      <w:sz w:val="24"/>
      <w:szCs w:val="24"/>
      <w:lang w:eastAsia="ar-SA"/>
    </w:rPr>
  </w:style>
  <w:style w:type="paragraph" w:customStyle="1" w:styleId="Corpo">
    <w:name w:val="Corpo"/>
    <w:rsid w:val="00C47E5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character" w:customStyle="1" w:styleId="Titolo4Carattere">
    <w:name w:val="Titolo 4 Carattere"/>
    <w:link w:val="Titolo4"/>
    <w:semiHidden/>
    <w:rsid w:val="00261338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ncorsionline@estar.toscana.it" TargetMode="External"/><Relationship Id="rId21" Type="http://schemas.openxmlformats.org/officeDocument/2006/relationships/hyperlink" Target="mailto:concorsionline@estar.toscana.it" TargetMode="External"/><Relationship Id="rId42" Type="http://schemas.openxmlformats.org/officeDocument/2006/relationships/hyperlink" Target="mailto:concorsionline@estar.toscana.it" TargetMode="External"/><Relationship Id="rId47" Type="http://schemas.openxmlformats.org/officeDocument/2006/relationships/hyperlink" Target="mailto:concorsionline@estar.toscana.it" TargetMode="External"/><Relationship Id="rId63" Type="http://schemas.openxmlformats.org/officeDocument/2006/relationships/hyperlink" Target="mailto:concorsionline@estar.toscana.it" TargetMode="External"/><Relationship Id="rId68" Type="http://schemas.openxmlformats.org/officeDocument/2006/relationships/hyperlink" Target="mailto:concorsionline@estar.toscana.it" TargetMode="External"/><Relationship Id="rId84" Type="http://schemas.openxmlformats.org/officeDocument/2006/relationships/hyperlink" Target="mailto:concorsionline@estar.toscana.it" TargetMode="External"/><Relationship Id="rId89" Type="http://schemas.openxmlformats.org/officeDocument/2006/relationships/hyperlink" Target="mailto:concorsionline@estar.toscana.it" TargetMode="External"/><Relationship Id="rId16" Type="http://schemas.openxmlformats.org/officeDocument/2006/relationships/hyperlink" Target="mailto:concorsionline@estar.toscana.it" TargetMode="External"/><Relationship Id="rId11" Type="http://schemas.openxmlformats.org/officeDocument/2006/relationships/hyperlink" Target="mailto:concorsionline@estar.toscana.it" TargetMode="External"/><Relationship Id="rId32" Type="http://schemas.openxmlformats.org/officeDocument/2006/relationships/hyperlink" Target="mailto:concorsionline@estar.toscana.it" TargetMode="External"/><Relationship Id="rId37" Type="http://schemas.openxmlformats.org/officeDocument/2006/relationships/hyperlink" Target="mailto:concorsionline@estar.toscana.it" TargetMode="External"/><Relationship Id="rId53" Type="http://schemas.openxmlformats.org/officeDocument/2006/relationships/hyperlink" Target="mailto:concorsionline@estar.toscana.it" TargetMode="External"/><Relationship Id="rId58" Type="http://schemas.openxmlformats.org/officeDocument/2006/relationships/hyperlink" Target="mailto:concorsionline@estar.toscana.it" TargetMode="External"/><Relationship Id="rId74" Type="http://schemas.openxmlformats.org/officeDocument/2006/relationships/hyperlink" Target="mailto:concorsionline@estar.toscana.it" TargetMode="External"/><Relationship Id="rId79" Type="http://schemas.openxmlformats.org/officeDocument/2006/relationships/hyperlink" Target="mailto:concorsionline@estar.toscana.it" TargetMode="External"/><Relationship Id="rId5" Type="http://schemas.openxmlformats.org/officeDocument/2006/relationships/footnotes" Target="footnotes.xml"/><Relationship Id="rId90" Type="http://schemas.openxmlformats.org/officeDocument/2006/relationships/header" Target="header1.xml"/><Relationship Id="rId14" Type="http://schemas.openxmlformats.org/officeDocument/2006/relationships/hyperlink" Target="mailto:concorsionline@estar.toscana.it" TargetMode="External"/><Relationship Id="rId22" Type="http://schemas.openxmlformats.org/officeDocument/2006/relationships/hyperlink" Target="mailto:concorsionline@estar.toscana.it" TargetMode="External"/><Relationship Id="rId27" Type="http://schemas.openxmlformats.org/officeDocument/2006/relationships/hyperlink" Target="mailto:concorsionline@estar.toscana.it" TargetMode="External"/><Relationship Id="rId30" Type="http://schemas.openxmlformats.org/officeDocument/2006/relationships/hyperlink" Target="mailto:concorsionline@estar.toscana.it" TargetMode="External"/><Relationship Id="rId35" Type="http://schemas.openxmlformats.org/officeDocument/2006/relationships/hyperlink" Target="mailto:concorsionline@estar.toscana.it" TargetMode="External"/><Relationship Id="rId43" Type="http://schemas.openxmlformats.org/officeDocument/2006/relationships/hyperlink" Target="mailto:concorsionline@estar.toscana.it" TargetMode="External"/><Relationship Id="rId48" Type="http://schemas.openxmlformats.org/officeDocument/2006/relationships/hyperlink" Target="mailto:concorsionline@estar.toscana.it" TargetMode="External"/><Relationship Id="rId56" Type="http://schemas.openxmlformats.org/officeDocument/2006/relationships/hyperlink" Target="mailto:concorsionline@estar.toscana.it" TargetMode="External"/><Relationship Id="rId64" Type="http://schemas.openxmlformats.org/officeDocument/2006/relationships/hyperlink" Target="mailto:concorsionline@estar.toscana.it" TargetMode="External"/><Relationship Id="rId69" Type="http://schemas.openxmlformats.org/officeDocument/2006/relationships/hyperlink" Target="mailto:concorsionline@estar.toscana.it" TargetMode="External"/><Relationship Id="rId77" Type="http://schemas.openxmlformats.org/officeDocument/2006/relationships/hyperlink" Target="mailto:concorsionline@estar.toscana.it" TargetMode="External"/><Relationship Id="rId8" Type="http://schemas.openxmlformats.org/officeDocument/2006/relationships/hyperlink" Target="mailto:estar.concorsi.sudest@postacert.toscana.it" TargetMode="External"/><Relationship Id="rId51" Type="http://schemas.openxmlformats.org/officeDocument/2006/relationships/hyperlink" Target="mailto:concorsionline@estar.toscana.it" TargetMode="External"/><Relationship Id="rId72" Type="http://schemas.openxmlformats.org/officeDocument/2006/relationships/hyperlink" Target="mailto:concorsionline@estar.toscana.it" TargetMode="External"/><Relationship Id="rId80" Type="http://schemas.openxmlformats.org/officeDocument/2006/relationships/hyperlink" Target="mailto:concorsionline@estar.toscana.it" TargetMode="External"/><Relationship Id="rId85" Type="http://schemas.openxmlformats.org/officeDocument/2006/relationships/hyperlink" Target="mailto:concorsionline@estar.toscana.i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oncorsionline@estar.toscana.it" TargetMode="External"/><Relationship Id="rId17" Type="http://schemas.openxmlformats.org/officeDocument/2006/relationships/hyperlink" Target="mailto:concorsionline@estar.toscana.it" TargetMode="External"/><Relationship Id="rId25" Type="http://schemas.openxmlformats.org/officeDocument/2006/relationships/hyperlink" Target="mailto:concorsionline@estar.toscana.it" TargetMode="External"/><Relationship Id="rId33" Type="http://schemas.openxmlformats.org/officeDocument/2006/relationships/hyperlink" Target="mailto:concorsionline@estar.toscana.it" TargetMode="External"/><Relationship Id="rId38" Type="http://schemas.openxmlformats.org/officeDocument/2006/relationships/hyperlink" Target="mailto:concorsionline@estar.toscana.it" TargetMode="External"/><Relationship Id="rId46" Type="http://schemas.openxmlformats.org/officeDocument/2006/relationships/hyperlink" Target="mailto:concorsionline@estar.toscana.it" TargetMode="External"/><Relationship Id="rId59" Type="http://schemas.openxmlformats.org/officeDocument/2006/relationships/hyperlink" Target="mailto:concorsionline@estar.toscana.it" TargetMode="External"/><Relationship Id="rId67" Type="http://schemas.openxmlformats.org/officeDocument/2006/relationships/hyperlink" Target="mailto:concorsionline@estar.toscana.it" TargetMode="External"/><Relationship Id="rId20" Type="http://schemas.openxmlformats.org/officeDocument/2006/relationships/hyperlink" Target="mailto:concorsionline@estar.toscana.it" TargetMode="External"/><Relationship Id="rId41" Type="http://schemas.openxmlformats.org/officeDocument/2006/relationships/hyperlink" Target="mailto:concorsionline@estar.toscana.it" TargetMode="External"/><Relationship Id="rId54" Type="http://schemas.openxmlformats.org/officeDocument/2006/relationships/hyperlink" Target="mailto:concorsionline@estar.toscana.it" TargetMode="External"/><Relationship Id="rId62" Type="http://schemas.openxmlformats.org/officeDocument/2006/relationships/hyperlink" Target="mailto:concorsionline@estar.toscana.it" TargetMode="External"/><Relationship Id="rId70" Type="http://schemas.openxmlformats.org/officeDocument/2006/relationships/hyperlink" Target="mailto:concorsionline@estar.toscana.it" TargetMode="External"/><Relationship Id="rId75" Type="http://schemas.openxmlformats.org/officeDocument/2006/relationships/hyperlink" Target="mailto:concorsionline@estar.toscana.it" TargetMode="External"/><Relationship Id="rId83" Type="http://schemas.openxmlformats.org/officeDocument/2006/relationships/hyperlink" Target="mailto:concorsionline@estar.toscana.it" TargetMode="External"/><Relationship Id="rId88" Type="http://schemas.openxmlformats.org/officeDocument/2006/relationships/hyperlink" Target="mailto:concorsionline@estar.toscana.it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concorsionline@estar.toscana.it" TargetMode="External"/><Relationship Id="rId23" Type="http://schemas.openxmlformats.org/officeDocument/2006/relationships/hyperlink" Target="mailto:concorsionline@estar.toscana.it" TargetMode="External"/><Relationship Id="rId28" Type="http://schemas.openxmlformats.org/officeDocument/2006/relationships/hyperlink" Target="mailto:concorsionline@estar.toscana.it" TargetMode="External"/><Relationship Id="rId36" Type="http://schemas.openxmlformats.org/officeDocument/2006/relationships/hyperlink" Target="mailto:concorsionline@estar.toscana.it" TargetMode="External"/><Relationship Id="rId49" Type="http://schemas.openxmlformats.org/officeDocument/2006/relationships/hyperlink" Target="mailto:concorsionline@estar.toscana.it" TargetMode="External"/><Relationship Id="rId57" Type="http://schemas.openxmlformats.org/officeDocument/2006/relationships/hyperlink" Target="mailto:concorsionline@estar.toscana.it" TargetMode="External"/><Relationship Id="rId10" Type="http://schemas.openxmlformats.org/officeDocument/2006/relationships/hyperlink" Target="mailto:concorsionline@estar.toscana.it" TargetMode="External"/><Relationship Id="rId31" Type="http://schemas.openxmlformats.org/officeDocument/2006/relationships/hyperlink" Target="mailto:concorsionline@estar.toscana.it" TargetMode="External"/><Relationship Id="rId44" Type="http://schemas.openxmlformats.org/officeDocument/2006/relationships/hyperlink" Target="mailto:concorsionline@estar.toscana.it" TargetMode="External"/><Relationship Id="rId52" Type="http://schemas.openxmlformats.org/officeDocument/2006/relationships/hyperlink" Target="mailto:concorsionline@estar.toscana.it" TargetMode="External"/><Relationship Id="rId60" Type="http://schemas.openxmlformats.org/officeDocument/2006/relationships/hyperlink" Target="mailto:concorsionline@estar.toscana.it" TargetMode="External"/><Relationship Id="rId65" Type="http://schemas.openxmlformats.org/officeDocument/2006/relationships/hyperlink" Target="mailto:concorsionline@estar.toscana.it" TargetMode="External"/><Relationship Id="rId73" Type="http://schemas.openxmlformats.org/officeDocument/2006/relationships/hyperlink" Target="mailto:concorsionline@estar.toscana.it" TargetMode="External"/><Relationship Id="rId78" Type="http://schemas.openxmlformats.org/officeDocument/2006/relationships/hyperlink" Target="mailto:concorsionline@estar.toscana.it" TargetMode="External"/><Relationship Id="rId81" Type="http://schemas.openxmlformats.org/officeDocument/2006/relationships/hyperlink" Target="mailto:concorsionline@estar.toscana.it" TargetMode="External"/><Relationship Id="rId86" Type="http://schemas.openxmlformats.org/officeDocument/2006/relationships/hyperlink" Target="mailto:concorsionline@estar.tosca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orsionline@estar.toscana.it" TargetMode="External"/><Relationship Id="rId13" Type="http://schemas.openxmlformats.org/officeDocument/2006/relationships/hyperlink" Target="mailto:concorsionline@estar.toscana.it" TargetMode="External"/><Relationship Id="rId18" Type="http://schemas.openxmlformats.org/officeDocument/2006/relationships/hyperlink" Target="mailto:concorsionline@estar.toscana.it" TargetMode="External"/><Relationship Id="rId39" Type="http://schemas.openxmlformats.org/officeDocument/2006/relationships/hyperlink" Target="mailto:concorsionline@estar.toscana.it" TargetMode="External"/><Relationship Id="rId34" Type="http://schemas.openxmlformats.org/officeDocument/2006/relationships/hyperlink" Target="mailto:concorsionline@estar.toscana.it" TargetMode="External"/><Relationship Id="rId50" Type="http://schemas.openxmlformats.org/officeDocument/2006/relationships/hyperlink" Target="mailto:concorsionline@estar.toscana.it" TargetMode="External"/><Relationship Id="rId55" Type="http://schemas.openxmlformats.org/officeDocument/2006/relationships/hyperlink" Target="mailto:concorsionline@estar.toscana.it" TargetMode="External"/><Relationship Id="rId76" Type="http://schemas.openxmlformats.org/officeDocument/2006/relationships/hyperlink" Target="mailto:concorsionline@estar.toscana.it" TargetMode="External"/><Relationship Id="rId7" Type="http://schemas.openxmlformats.org/officeDocument/2006/relationships/hyperlink" Target="mailto:concorsionline@estar.toscana.it" TargetMode="External"/><Relationship Id="rId71" Type="http://schemas.openxmlformats.org/officeDocument/2006/relationships/hyperlink" Target="mailto:concorsionline@estar.toscana.it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concorsionline@estar.toscana.it" TargetMode="External"/><Relationship Id="rId24" Type="http://schemas.openxmlformats.org/officeDocument/2006/relationships/hyperlink" Target="mailto:concorsionline@estar.toscana.it" TargetMode="External"/><Relationship Id="rId40" Type="http://schemas.openxmlformats.org/officeDocument/2006/relationships/hyperlink" Target="mailto:concorsionline@estar.toscana.it" TargetMode="External"/><Relationship Id="rId45" Type="http://schemas.openxmlformats.org/officeDocument/2006/relationships/hyperlink" Target="mailto:concorsionline@estar.toscana.it" TargetMode="External"/><Relationship Id="rId66" Type="http://schemas.openxmlformats.org/officeDocument/2006/relationships/hyperlink" Target="mailto:concorsionline@estar.toscana.it" TargetMode="External"/><Relationship Id="rId87" Type="http://schemas.openxmlformats.org/officeDocument/2006/relationships/hyperlink" Target="mailto:concorsionline@estar.toscana.it" TargetMode="External"/><Relationship Id="rId61" Type="http://schemas.openxmlformats.org/officeDocument/2006/relationships/hyperlink" Target="mailto:concorsionline@estar.toscana.it" TargetMode="External"/><Relationship Id="rId82" Type="http://schemas.openxmlformats.org/officeDocument/2006/relationships/hyperlink" Target="mailto:concorsionline@estar.toscana.it" TargetMode="External"/><Relationship Id="rId19" Type="http://schemas.openxmlformats.org/officeDocument/2006/relationships/hyperlink" Target="mailto:concorsionline@estar.tosc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utente-locale</dc:creator>
  <cp:keywords/>
  <dc:description/>
  <cp:lastModifiedBy>Susanna Vagli</cp:lastModifiedBy>
  <cp:revision>4</cp:revision>
  <cp:lastPrinted>2022-01-25T14:11:00Z</cp:lastPrinted>
  <dcterms:created xsi:type="dcterms:W3CDTF">2022-01-25T14:15:00Z</dcterms:created>
  <dcterms:modified xsi:type="dcterms:W3CDTF">2022-01-25T14:16:00Z</dcterms:modified>
</cp:coreProperties>
</file>