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162C5" w14:textId="0E1F2D2B" w:rsidR="00597FAE" w:rsidRPr="00597FAE" w:rsidRDefault="00597FAE" w:rsidP="00597FAE">
      <w:pPr>
        <w:spacing w:after="0" w:line="240" w:lineRule="auto"/>
        <w:jc w:val="right"/>
        <w:rPr>
          <w:rFonts w:ascii="Garamond" w:hAnsi="Garamond"/>
        </w:rPr>
      </w:pPr>
      <w:r w:rsidRPr="00597FAE">
        <w:rPr>
          <w:rFonts w:ascii="Garamond" w:hAnsi="Garamond"/>
        </w:rPr>
        <w:t>Allegato A</w:t>
      </w:r>
    </w:p>
    <w:p w14:paraId="22442A1B" w14:textId="77777777" w:rsidR="00597FAE" w:rsidRDefault="00597FAE" w:rsidP="00456522">
      <w:pPr>
        <w:spacing w:after="0" w:line="240" w:lineRule="auto"/>
        <w:jc w:val="center"/>
      </w:pPr>
    </w:p>
    <w:p w14:paraId="66FA88CD" w14:textId="4426DEF5" w:rsidR="00456522" w:rsidRPr="00081DB8" w:rsidRDefault="002A6224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7" w:history="1">
        <w:r w:rsidR="00456522" w:rsidRPr="00081DB8">
          <w:rPr>
            <w:rFonts w:ascii="Garamond" w:hAnsi="Garamond" w:cs="Garamond"/>
            <w:b/>
            <w:bCs/>
            <w:u w:val="single"/>
          </w:rPr>
          <w:t>CURRICULUM FORMATIVO E PROFESSIONALE</w:t>
        </w:r>
      </w:hyperlink>
    </w:p>
    <w:p w14:paraId="345EFEA9" w14:textId="77777777" w:rsidR="00456522" w:rsidRPr="00081DB8" w:rsidRDefault="002A6224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8" w:history="1">
        <w:r w:rsidR="00456522" w:rsidRPr="00081DB8">
          <w:rPr>
            <w:rFonts w:ascii="Garamond" w:hAnsi="Garamond" w:cs="Garamond"/>
            <w:b/>
            <w:bCs/>
            <w:u w:val="single"/>
          </w:rPr>
          <w:t>FORMULATO AI SENSI DEGLI ARTT. 46 E 47 DPR 445/2000</w:t>
        </w:r>
      </w:hyperlink>
    </w:p>
    <w:p w14:paraId="3B5C593C" w14:textId="77777777" w:rsidR="00456522" w:rsidRPr="00081DB8" w:rsidRDefault="002A6224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9" w:history="1">
        <w:r w:rsidR="00456522" w:rsidRPr="00081DB8">
          <w:rPr>
            <w:rFonts w:ascii="Garamond" w:hAnsi="Garamond" w:cs="Garamond"/>
            <w:b/>
            <w:bCs/>
            <w:u w:val="single"/>
          </w:rPr>
          <w:t>(DICHIARAZIONE SOSTITUTIVA DI CERTIFICAZIONE</w:t>
        </w:r>
      </w:hyperlink>
    </w:p>
    <w:p w14:paraId="60D82358" w14:textId="77777777" w:rsidR="00456522" w:rsidRPr="00081DB8" w:rsidRDefault="002A6224" w:rsidP="00456522">
      <w:pPr>
        <w:spacing w:after="0" w:line="240" w:lineRule="auto"/>
        <w:jc w:val="center"/>
        <w:rPr>
          <w:rFonts w:ascii="Garamond" w:hAnsi="Garamond" w:cs="Times New Roman"/>
        </w:rPr>
      </w:pPr>
      <w:hyperlink r:id="rId10" w:history="1">
        <w:r w:rsidR="00456522" w:rsidRPr="00081DB8">
          <w:rPr>
            <w:rFonts w:ascii="Garamond" w:hAnsi="Garamond" w:cs="Garamond"/>
            <w:b/>
            <w:bCs/>
            <w:u w:val="single"/>
          </w:rPr>
          <w:t>DICHIARAZIONE SOSTITUTIVA DI ATTO DI NOTORIETA’)</w:t>
        </w:r>
      </w:hyperlink>
    </w:p>
    <w:p w14:paraId="5ED0CAEC" w14:textId="77777777" w:rsidR="00456522" w:rsidRDefault="00456522" w:rsidP="00456522">
      <w:pPr>
        <w:tabs>
          <w:tab w:val="left" w:leader="dot" w:pos="5040"/>
          <w:tab w:val="left" w:leader="dot" w:pos="567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</w:p>
    <w:p w14:paraId="0B05A56A" w14:textId="77777777" w:rsidR="00456522" w:rsidRPr="00FD2A5B" w:rsidRDefault="002A6224" w:rsidP="00456522">
      <w:pPr>
        <w:tabs>
          <w:tab w:val="left" w:leader="dot" w:pos="5040"/>
          <w:tab w:val="left" w:leader="dot" w:pos="567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11" w:history="1">
        <w:r w:rsidR="00456522" w:rsidRPr="00FD2A5B">
          <w:rPr>
            <w:rFonts w:ascii="Garamond" w:hAnsi="Garamond" w:cs="Garamond"/>
          </w:rPr>
          <w:t>Il sottoscritto COGNOME</w:t>
        </w:r>
        <w:r w:rsidR="00456522" w:rsidRPr="00FD2A5B">
          <w:rPr>
            <w:rFonts w:ascii="Garamond" w:hAnsi="Garamond" w:cs="Garamond"/>
          </w:rPr>
          <w:tab/>
          <w:t>NOME</w:t>
        </w:r>
        <w:r w:rsidR="00456522" w:rsidRPr="00FD2A5B">
          <w:rPr>
            <w:rFonts w:ascii="Garamond" w:hAnsi="Garamond" w:cs="Garamond"/>
          </w:rPr>
          <w:tab/>
          <w:t xml:space="preserve"> </w:t>
        </w:r>
      </w:hyperlink>
    </w:p>
    <w:p w14:paraId="72A799A3" w14:textId="77777777" w:rsidR="00456522" w:rsidRPr="00FD2A5B" w:rsidRDefault="002A6224" w:rsidP="00456522">
      <w:pPr>
        <w:tabs>
          <w:tab w:val="left" w:leader="dot" w:pos="4253"/>
          <w:tab w:val="left" w:leader="dot" w:pos="5245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12" w:history="1">
        <w:r w:rsidR="00456522" w:rsidRPr="00FD2A5B">
          <w:rPr>
            <w:rFonts w:ascii="Garamond" w:hAnsi="Garamond" w:cs="Garamond"/>
          </w:rPr>
          <w:t xml:space="preserve">Nato a </w:t>
        </w:r>
        <w:r w:rsidR="00456522" w:rsidRPr="00FD2A5B">
          <w:rPr>
            <w:rFonts w:ascii="Garamond" w:hAnsi="Garamond" w:cs="Garamond"/>
          </w:rPr>
          <w:tab/>
          <w:t xml:space="preserve"> il</w:t>
        </w:r>
        <w:r w:rsidR="00456522" w:rsidRPr="00FD2A5B">
          <w:rPr>
            <w:rFonts w:ascii="Garamond" w:hAnsi="Garamond" w:cs="Garamond"/>
          </w:rPr>
          <w:tab/>
        </w:r>
        <w:r w:rsidR="00456522">
          <w:rPr>
            <w:rFonts w:ascii="Garamond" w:hAnsi="Garamond" w:cs="Garamond"/>
          </w:rPr>
          <w:t>c.f.:</w:t>
        </w:r>
        <w:r w:rsidR="00456522">
          <w:rPr>
            <w:rFonts w:ascii="Garamond" w:hAnsi="Garamond" w:cs="Garamond"/>
          </w:rPr>
          <w:tab/>
        </w:r>
        <w:r w:rsidR="00456522" w:rsidRPr="00FD2A5B">
          <w:rPr>
            <w:rFonts w:ascii="Garamond" w:hAnsi="Garamond" w:cs="Garamond"/>
          </w:rPr>
          <w:t>.</w:t>
        </w:r>
      </w:hyperlink>
    </w:p>
    <w:p w14:paraId="22BE0305" w14:textId="77777777" w:rsidR="00456522" w:rsidRDefault="002A6224" w:rsidP="00456522">
      <w:pPr>
        <w:spacing w:after="0" w:line="240" w:lineRule="auto"/>
        <w:ind w:left="360" w:firstLine="0"/>
      </w:pPr>
      <w:hyperlink r:id="rId13" w:history="1">
        <w:r w:rsidR="00456522" w:rsidRPr="00FD2A5B">
          <w:rPr>
            <w:rFonts w:ascii="Garamond" w:hAnsi="Garamond" w:cs="Garamond"/>
            <w:color w:val="000000"/>
          </w:rPr>
          <w:t>consapevole delle responsabilità penali cui può andare incontro in caso di dichiarazioni non veritiere, ai sensi e per gli effetti di cui all’art. 76 del D.P.R. 445/00 e sotto la propria personale responsabilità</w:t>
        </w:r>
      </w:hyperlink>
    </w:p>
    <w:p w14:paraId="6E869395" w14:textId="77777777" w:rsidR="00456522" w:rsidRPr="00FD2A5B" w:rsidRDefault="00456522" w:rsidP="00456522">
      <w:pPr>
        <w:spacing w:after="0" w:line="240" w:lineRule="auto"/>
        <w:ind w:left="360" w:firstLine="0"/>
        <w:rPr>
          <w:rFonts w:ascii="Garamond" w:hAnsi="Garamond" w:cs="Times New Roman"/>
        </w:rPr>
      </w:pPr>
    </w:p>
    <w:p w14:paraId="3BD8A0E2" w14:textId="77777777" w:rsidR="00456522" w:rsidRDefault="002A6224" w:rsidP="00456522">
      <w:pPr>
        <w:spacing w:after="0" w:line="240" w:lineRule="auto"/>
        <w:jc w:val="center"/>
      </w:pPr>
      <w:hyperlink r:id="rId14" w:history="1">
        <w:r w:rsidR="00456522" w:rsidRPr="00FD2A5B">
          <w:rPr>
            <w:rFonts w:ascii="Garamond" w:hAnsi="Garamond" w:cs="Garamond"/>
            <w:b/>
            <w:bCs/>
            <w:color w:val="000000"/>
          </w:rPr>
          <w:t>DICHIARA</w:t>
        </w:r>
      </w:hyperlink>
    </w:p>
    <w:p w14:paraId="00A0CB5B" w14:textId="77777777" w:rsidR="00456522" w:rsidRPr="00FD2A5B" w:rsidRDefault="00456522" w:rsidP="00456522">
      <w:pPr>
        <w:spacing w:after="0" w:line="240" w:lineRule="auto"/>
        <w:jc w:val="center"/>
        <w:rPr>
          <w:rFonts w:ascii="Garamond" w:hAnsi="Garamond" w:cs="Times New Roman"/>
        </w:rPr>
      </w:pPr>
    </w:p>
    <w:p w14:paraId="33A61FF3" w14:textId="77777777" w:rsidR="00456522" w:rsidRPr="00FD2A5B" w:rsidRDefault="002A6224" w:rsidP="00456522">
      <w:pPr>
        <w:spacing w:after="0" w:line="240" w:lineRule="auto"/>
        <w:rPr>
          <w:rFonts w:ascii="Garamond" w:hAnsi="Garamond" w:cs="Times New Roman"/>
        </w:rPr>
      </w:pPr>
      <w:hyperlink r:id="rId15" w:history="1">
        <w:r w:rsidR="00456522" w:rsidRPr="00FD2A5B">
          <w:rPr>
            <w:rFonts w:ascii="Garamond" w:hAnsi="Garamond" w:cs="Garamond"/>
            <w:color w:val="000000"/>
          </w:rPr>
          <w:t>i seguenti stati, fatti e qualità personali:</w:t>
        </w:r>
      </w:hyperlink>
    </w:p>
    <w:p w14:paraId="07248878" w14:textId="77777777" w:rsidR="00456522" w:rsidRPr="00FD2A5B" w:rsidRDefault="002A6224" w:rsidP="00456522">
      <w:pPr>
        <w:spacing w:after="0" w:line="240" w:lineRule="auto"/>
        <w:ind w:left="360" w:firstLine="0"/>
        <w:rPr>
          <w:rFonts w:ascii="Garamond" w:hAnsi="Garamond" w:cs="Times New Roman"/>
        </w:rPr>
      </w:pPr>
      <w:hyperlink r:id="rId16" w:history="1">
        <w:r w:rsidR="00456522" w:rsidRPr="00FD2A5B">
          <w:rPr>
            <w:rFonts w:ascii="Garamond" w:hAnsi="Garamond" w:cs="Garamond"/>
            <w:color w:val="000000"/>
          </w:rPr>
          <w:t>- di essere in possesso del Diploma di Laurea in ……………… ovvero Laurea Magistrale …………… (classe____) ovvero Laurea Specialistica ……</w:t>
        </w:r>
        <w:proofErr w:type="gramStart"/>
        <w:r w:rsidR="00456522" w:rsidRPr="00FD2A5B">
          <w:rPr>
            <w:rFonts w:ascii="Garamond" w:hAnsi="Garamond" w:cs="Garamond"/>
            <w:color w:val="000000"/>
          </w:rPr>
          <w:t>…….</w:t>
        </w:r>
        <w:proofErr w:type="gramEnd"/>
        <w:r w:rsidR="00456522" w:rsidRPr="00FD2A5B">
          <w:rPr>
            <w:rFonts w:ascii="Garamond" w:hAnsi="Garamond" w:cs="Garamond"/>
            <w:color w:val="000000"/>
          </w:rPr>
          <w:t>. (classe) conseguita presso l’Università di …………………</w:t>
        </w:r>
        <w:proofErr w:type="gramStart"/>
        <w:r w:rsidR="00456522" w:rsidRPr="00FD2A5B">
          <w:rPr>
            <w:rFonts w:ascii="Garamond" w:hAnsi="Garamond" w:cs="Garamond"/>
            <w:color w:val="000000"/>
          </w:rPr>
          <w:t>…….</w:t>
        </w:r>
        <w:proofErr w:type="gramEnd"/>
        <w:r w:rsidR="00456522" w:rsidRPr="00FD2A5B">
          <w:rPr>
            <w:rFonts w:ascii="Garamond" w:hAnsi="Garamond" w:cs="Garamond"/>
            <w:color w:val="000000"/>
          </w:rPr>
          <w:t>……………………..…… in data …</w:t>
        </w:r>
        <w:proofErr w:type="gramStart"/>
        <w:r w:rsidR="00456522" w:rsidRPr="00FD2A5B">
          <w:rPr>
            <w:rFonts w:ascii="Garamond" w:hAnsi="Garamond" w:cs="Garamond"/>
            <w:color w:val="000000"/>
          </w:rPr>
          <w:t>…….</w:t>
        </w:r>
        <w:proofErr w:type="gramEnd"/>
        <w:r w:rsidR="00456522" w:rsidRPr="00FD2A5B">
          <w:rPr>
            <w:rFonts w:ascii="Garamond" w:hAnsi="Garamond" w:cs="Garamond"/>
            <w:color w:val="000000"/>
          </w:rPr>
          <w:t>.….………;</w:t>
        </w:r>
      </w:hyperlink>
    </w:p>
    <w:p w14:paraId="1F9424BF" w14:textId="77777777" w:rsidR="00456522" w:rsidRPr="00FD2A5B" w:rsidRDefault="002A6224" w:rsidP="00456522">
      <w:pPr>
        <w:spacing w:after="0" w:line="240" w:lineRule="auto"/>
        <w:ind w:left="360" w:firstLine="0"/>
        <w:rPr>
          <w:rFonts w:ascii="Garamond" w:hAnsi="Garamond" w:cs="Times New Roman"/>
        </w:rPr>
      </w:pPr>
      <w:hyperlink r:id="rId17" w:history="1">
        <w:r w:rsidR="00456522" w:rsidRPr="00FD2A5B">
          <w:rPr>
            <w:rFonts w:ascii="Garamond" w:hAnsi="Garamond" w:cs="Garamond"/>
            <w:i/>
            <w:color w:val="000000"/>
          </w:rPr>
          <w:t>- di essere in possesso di ……</w:t>
        </w:r>
        <w:proofErr w:type="gramStart"/>
        <w:r w:rsidR="00456522" w:rsidRPr="00FD2A5B">
          <w:rPr>
            <w:rFonts w:ascii="Garamond" w:hAnsi="Garamond" w:cs="Garamond"/>
            <w:i/>
            <w:color w:val="000000"/>
          </w:rPr>
          <w:t>…….</w:t>
        </w:r>
        <w:proofErr w:type="gramEnd"/>
        <w:r w:rsidR="00456522" w:rsidRPr="00FD2A5B">
          <w:rPr>
            <w:rFonts w:ascii="Garamond" w:hAnsi="Garamond" w:cs="Garamond"/>
            <w:i/>
            <w:color w:val="000000"/>
          </w:rPr>
          <w:t xml:space="preserve">. (Altri requisiti previsti nell’Avviso) </w:t>
        </w:r>
      </w:hyperlink>
    </w:p>
    <w:p w14:paraId="1152779D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18" w:history="1">
        <w:r w:rsidR="00456522" w:rsidRPr="00FD2A5B">
          <w:rPr>
            <w:rFonts w:ascii="Garamond" w:hAnsi="Garamond" w:cs="Garamond"/>
            <w:color w:val="000000"/>
          </w:rPr>
          <w:t xml:space="preserve">- Altro (es. Dottorato di ricerca, Master universitario)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23C3710E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19" w:history="1">
        <w:r w:rsidR="00456522" w:rsidRPr="00FD2A5B">
          <w:rPr>
            <w:rFonts w:ascii="Garamond" w:hAnsi="Garamond" w:cs="Garamond"/>
            <w:color w:val="000000"/>
          </w:rPr>
          <w:t xml:space="preserve">conseguito presso 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in data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1BD4EBF6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</w:p>
    <w:p w14:paraId="526CEB3C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20" w:history="1">
        <w:r w:rsidR="00456522" w:rsidRPr="00FD2A5B">
          <w:rPr>
            <w:rFonts w:ascii="Garamond" w:hAnsi="Garamond" w:cs="Garamond"/>
            <w:color w:val="000000"/>
          </w:rPr>
          <w:t>- Esperienze lavorative e/o professionali:</w:t>
        </w:r>
      </w:hyperlink>
    </w:p>
    <w:p w14:paraId="37893B18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</w:p>
    <w:p w14:paraId="26ACE53B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1" w:history="1">
        <w:r w:rsidR="00456522" w:rsidRPr="00FD2A5B">
          <w:rPr>
            <w:rFonts w:ascii="Garamond" w:hAnsi="Garamond" w:cs="Garamond"/>
            <w:color w:val="000000"/>
          </w:rPr>
          <w:t xml:space="preserve">Azienda / Ente (indicare esatta denominazione):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51E2D649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2" w:history="1">
        <w:r w:rsidR="00456522" w:rsidRPr="00FD2A5B">
          <w:rPr>
            <w:rFonts w:ascii="Garamond" w:hAnsi="Garamond" w:cs="Garamond"/>
            <w:color w:val="000000"/>
          </w:rPr>
          <w:t xml:space="preserve">Tipologia (indicare se pubblico/privato/privato accreditato o convenzionato):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06437DCC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3" w:history="1">
        <w:r w:rsidR="00456522" w:rsidRPr="00FD2A5B">
          <w:rPr>
            <w:rFonts w:ascii="Garamond" w:hAnsi="Garamond" w:cs="Garamond"/>
            <w:color w:val="000000"/>
          </w:rPr>
          <w:t xml:space="preserve"> Dal (gg/mm/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aaaa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) 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 al (gg/mm/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aaaa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)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663DB554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24" w:history="1">
        <w:r w:rsidR="00456522" w:rsidRPr="00FD2A5B">
          <w:rPr>
            <w:rFonts w:ascii="Garamond" w:hAnsi="Garamond" w:cs="Garamond"/>
            <w:color w:val="000000"/>
          </w:rPr>
          <w:t xml:space="preserve">Profilo professionale (indicare esatta denominazione, disciplina e tipologia del rapporto in caso di   co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co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co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 xml:space="preserve"> e/o prestazione d’opera):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68623686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5" w:history="1">
        <w:r w:rsidR="00456522" w:rsidRPr="00FD2A5B">
          <w:rPr>
            <w:rFonts w:ascii="Garamond" w:hAnsi="Garamond" w:cs="Garamond"/>
            <w:color w:val="000000"/>
          </w:rPr>
          <w:t>A tempo indeterminato / a tempo determinato (cancellare l’ipotesi che non interessa)</w:t>
        </w:r>
      </w:hyperlink>
    </w:p>
    <w:p w14:paraId="1AD298CF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6" w:history="1">
        <w:r w:rsidR="00456522" w:rsidRPr="00FD2A5B">
          <w:rPr>
            <w:rFonts w:ascii="Garamond" w:hAnsi="Garamond" w:cs="Garamond"/>
            <w:color w:val="000000"/>
          </w:rPr>
          <w:t xml:space="preserve">A tempo pieno / a tempo parziale (indicare n. ore settimanali o percentuale):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1C3D06C8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6C39E85E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7" w:history="1">
        <w:r w:rsidR="00456522" w:rsidRPr="00FD2A5B">
          <w:rPr>
            <w:rFonts w:ascii="Garamond" w:hAnsi="Garamond" w:cs="Garamond"/>
            <w:color w:val="000000"/>
          </w:rPr>
          <w:t xml:space="preserve">- Pubblicazioni /abstract / poster / altro presentate (indicare se </w:t>
        </w:r>
        <w:proofErr w:type="spellStart"/>
        <w:proofErr w:type="gramStart"/>
        <w:r w:rsidR="00456522" w:rsidRPr="00FD2A5B">
          <w:rPr>
            <w:rFonts w:ascii="Garamond" w:hAnsi="Garamond" w:cs="Garamond"/>
            <w:color w:val="000000"/>
          </w:rPr>
          <w:t>originale,copia</w:t>
        </w:r>
        <w:proofErr w:type="spellEnd"/>
        <w:proofErr w:type="gramEnd"/>
        <w:r w:rsidR="00456522" w:rsidRPr="00FD2A5B">
          <w:rPr>
            <w:rFonts w:ascii="Garamond" w:hAnsi="Garamond" w:cs="Garamond"/>
            <w:color w:val="000000"/>
          </w:rPr>
          <w:t xml:space="preserve"> conforme o altro):</w:t>
        </w:r>
      </w:hyperlink>
    </w:p>
    <w:p w14:paraId="04944375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8" w:history="1">
        <w:r w:rsidR="00456522" w:rsidRPr="00FD2A5B">
          <w:rPr>
            <w:rFonts w:ascii="Garamond" w:hAnsi="Garamond" w:cs="Garamond"/>
            <w:color w:val="000000"/>
          </w:rPr>
          <w:t xml:space="preserve">Titolo: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46EC82CC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29" w:history="1">
        <w:r w:rsidR="00456522" w:rsidRPr="00FD2A5B">
          <w:rPr>
            <w:rFonts w:ascii="Garamond" w:hAnsi="Garamond" w:cs="Garamond"/>
            <w:color w:val="000000"/>
          </w:rPr>
          <w:t xml:space="preserve">Autori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A6294C9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0" w:history="1">
        <w:r w:rsidR="00456522" w:rsidRPr="00FD2A5B">
          <w:rPr>
            <w:rFonts w:ascii="Garamond" w:hAnsi="Garamond" w:cs="Garamond"/>
            <w:color w:val="000000"/>
          </w:rPr>
          <w:t xml:space="preserve">Rivista scientifica / altro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2F2EA91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1" w:history="1">
        <w:r w:rsidR="00456522" w:rsidRPr="00FD2A5B">
          <w:rPr>
            <w:rFonts w:ascii="Garamond" w:hAnsi="Garamond" w:cs="Garamond"/>
            <w:color w:val="000000"/>
          </w:rPr>
          <w:t>Originale/copia conforme/file PDF (cancellare le ipotesi che non interessano)</w:t>
        </w:r>
      </w:hyperlink>
    </w:p>
    <w:p w14:paraId="2C1D86C8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03C872CA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32" w:history="1">
        <w:r w:rsidR="00456522" w:rsidRPr="00FD2A5B">
          <w:rPr>
            <w:rFonts w:ascii="Garamond" w:hAnsi="Garamond" w:cs="Garamond"/>
            <w:color w:val="000000"/>
          </w:rPr>
          <w:t>- Attività di docenza (conferita da enti pubblici):</w:t>
        </w:r>
      </w:hyperlink>
    </w:p>
    <w:p w14:paraId="3BE8517A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3" w:history="1">
        <w:r w:rsidR="00456522" w:rsidRPr="00FD2A5B">
          <w:rPr>
            <w:rFonts w:ascii="Garamond" w:hAnsi="Garamond" w:cs="Garamond"/>
            <w:color w:val="000000"/>
          </w:rPr>
          <w:t xml:space="preserve">Corso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5A8A8199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4" w:history="1">
        <w:r w:rsidR="00456522" w:rsidRPr="00FD2A5B">
          <w:rPr>
            <w:rFonts w:ascii="Garamond" w:hAnsi="Garamond" w:cs="Garamond"/>
            <w:color w:val="000000"/>
          </w:rPr>
          <w:t xml:space="preserve"> Materia di insegnamento: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0E9AA0FA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5" w:history="1">
        <w:r w:rsidR="00456522" w:rsidRPr="00FD2A5B">
          <w:rPr>
            <w:rFonts w:ascii="Garamond" w:hAnsi="Garamond" w:cs="Garamond"/>
            <w:color w:val="000000"/>
          </w:rPr>
          <w:t>Struttura;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5D1E5ADB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6" w:history="1">
        <w:r w:rsidR="00456522" w:rsidRPr="00FD2A5B">
          <w:rPr>
            <w:rFonts w:ascii="Garamond" w:hAnsi="Garamond" w:cs="Garamond"/>
            <w:color w:val="000000"/>
          </w:rPr>
          <w:t xml:space="preserve">Anno accademico 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 Ore docenza n.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0905AB3" w14:textId="77777777" w:rsidR="00456522" w:rsidRPr="00FD2A5B" w:rsidRDefault="00456522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</w:p>
    <w:p w14:paraId="6CF46861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7" w:history="1">
        <w:r w:rsidR="00456522" w:rsidRPr="00FD2A5B">
          <w:rPr>
            <w:rFonts w:ascii="Garamond" w:hAnsi="Garamond" w:cs="Garamond"/>
            <w:color w:val="000000"/>
          </w:rPr>
          <w:t xml:space="preserve">- Partecipazione ad attività di aggiornamento, convegni, seminari, </w:t>
        </w:r>
        <w:proofErr w:type="spellStart"/>
        <w:r w:rsidR="00456522" w:rsidRPr="00FD2A5B">
          <w:rPr>
            <w:rFonts w:ascii="Garamond" w:hAnsi="Garamond" w:cs="Garamond"/>
            <w:color w:val="000000"/>
          </w:rPr>
          <w:t>etc</w:t>
        </w:r>
        <w:proofErr w:type="spellEnd"/>
        <w:r w:rsidR="00456522" w:rsidRPr="00FD2A5B">
          <w:rPr>
            <w:rFonts w:ascii="Garamond" w:hAnsi="Garamond" w:cs="Garamond"/>
            <w:color w:val="000000"/>
          </w:rPr>
          <w:t>:</w:t>
        </w:r>
      </w:hyperlink>
    </w:p>
    <w:p w14:paraId="77554C0B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8" w:history="1">
        <w:r w:rsidR="00456522" w:rsidRPr="00FD2A5B">
          <w:rPr>
            <w:rFonts w:ascii="Garamond" w:hAnsi="Garamond" w:cs="Garamond"/>
            <w:color w:val="000000"/>
          </w:rPr>
          <w:t xml:space="preserve">Titolo del Corso 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1E53371D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39" w:history="1">
        <w:r w:rsidR="00456522" w:rsidRPr="00FD2A5B">
          <w:rPr>
            <w:rFonts w:ascii="Garamond" w:hAnsi="Garamond" w:cs="Garamond"/>
            <w:color w:val="000000"/>
          </w:rPr>
          <w:t>Ente Organizzatore / Luogo di svolgimento</w:t>
        </w:r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9760369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40" w:history="1">
        <w:r w:rsidR="00456522" w:rsidRPr="00FD2A5B">
          <w:rPr>
            <w:rFonts w:ascii="Garamond" w:hAnsi="Garamond" w:cs="Garamond"/>
            <w:color w:val="000000"/>
          </w:rPr>
          <w:t>Data/e di svolgimento</w:t>
        </w:r>
        <w:r w:rsidR="00456522" w:rsidRPr="00FD2A5B">
          <w:rPr>
            <w:rFonts w:ascii="Garamond" w:hAnsi="Garamond" w:cs="Garamond"/>
            <w:color w:val="000000"/>
          </w:rPr>
          <w:tab/>
          <w:t xml:space="preserve">Ore complessive n.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F6DD5F8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41" w:history="1">
        <w:r w:rsidR="00456522" w:rsidRPr="00FD2A5B">
          <w:rPr>
            <w:rFonts w:ascii="Garamond" w:hAnsi="Garamond" w:cs="Garamond"/>
            <w:color w:val="000000"/>
          </w:rPr>
          <w:t xml:space="preserve">Modalità di svolgimento (indicare se come uditore o come relatore; con esame finale o senza; se   con ECM e quanti): </w:t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8256CAB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42" w:history="1">
        <w:r w:rsidR="00456522" w:rsidRPr="00FD2A5B">
          <w:rPr>
            <w:rFonts w:ascii="Garamond" w:hAnsi="Garamond" w:cs="Garamond"/>
            <w:color w:val="000000"/>
          </w:rPr>
          <w:t>- Altre attività svolte (comunque attinenti all’oggetto dell’incarico):</w:t>
        </w:r>
      </w:hyperlink>
    </w:p>
    <w:p w14:paraId="0EC6AF5F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43" w:history="1"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77427B6B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44" w:history="1"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4C85A2A5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45" w:history="1">
        <w:r w:rsidR="00456522" w:rsidRPr="00FD2A5B">
          <w:rPr>
            <w:rFonts w:ascii="Garamond" w:hAnsi="Garamond" w:cs="Garamond"/>
            <w:color w:val="000000"/>
          </w:rPr>
          <w:tab/>
        </w:r>
        <w:r w:rsidR="00456522" w:rsidRPr="00FD2A5B">
          <w:rPr>
            <w:rFonts w:ascii="Garamond" w:hAnsi="Garamond" w:cs="Garamond"/>
            <w:color w:val="000000"/>
          </w:rPr>
          <w:tab/>
        </w:r>
      </w:hyperlink>
    </w:p>
    <w:p w14:paraId="3DBD67A3" w14:textId="602F98BD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180" w:firstLine="180"/>
        <w:rPr>
          <w:rFonts w:ascii="Garamond" w:hAnsi="Garamond" w:cs="Times New Roman"/>
        </w:rPr>
      </w:pPr>
      <w:hyperlink r:id="rId46" w:history="1">
        <w:r w:rsidR="00456522" w:rsidRPr="00FD2A5B">
          <w:rPr>
            <w:rFonts w:ascii="Garamond" w:hAnsi="Garamond" w:cs="Garamond"/>
            <w:color w:val="000000"/>
          </w:rPr>
          <w:t xml:space="preserve">Il sottoscritto dichiara </w:t>
        </w:r>
        <w:r w:rsidR="00597FAE">
          <w:rPr>
            <w:rFonts w:ascii="Garamond" w:hAnsi="Garamond" w:cs="Garamond"/>
            <w:color w:val="000000"/>
          </w:rPr>
          <w:t xml:space="preserve">che quanto </w:t>
        </w:r>
        <w:r w:rsidR="00456522" w:rsidRPr="00FD2A5B">
          <w:rPr>
            <w:rFonts w:ascii="Garamond" w:hAnsi="Garamond" w:cs="Garamond"/>
            <w:color w:val="000000"/>
          </w:rPr>
          <w:t xml:space="preserve">dichiarato nella domanda e nel presente curriculum corrisponde al vero. </w:t>
        </w:r>
      </w:hyperlink>
    </w:p>
    <w:p w14:paraId="263DADEF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ind w:left="360" w:firstLine="0"/>
        <w:rPr>
          <w:rFonts w:ascii="Garamond" w:hAnsi="Garamond" w:cs="Times New Roman"/>
        </w:rPr>
      </w:pPr>
      <w:hyperlink r:id="rId47" w:history="1">
        <w:r w:rsidR="00456522" w:rsidRPr="00FD2A5B">
          <w:rPr>
            <w:rFonts w:ascii="Garamond" w:hAnsi="Garamond" w:cs="Garamond"/>
            <w:color w:val="000000"/>
          </w:rPr>
          <w:t>Allego fotocopia fronte retro di un valido documento di identità.</w:t>
        </w:r>
      </w:hyperlink>
    </w:p>
    <w:p w14:paraId="27467BDF" w14:textId="77777777" w:rsidR="00456522" w:rsidRPr="00FD2A5B" w:rsidRDefault="002A6224" w:rsidP="00456522">
      <w:pPr>
        <w:tabs>
          <w:tab w:val="left" w:leader="dot" w:pos="6660"/>
          <w:tab w:val="left" w:leader="dot" w:pos="9639"/>
        </w:tabs>
        <w:spacing w:after="0" w:line="240" w:lineRule="auto"/>
        <w:rPr>
          <w:rFonts w:ascii="Garamond" w:hAnsi="Garamond" w:cs="Times New Roman"/>
        </w:rPr>
      </w:pPr>
      <w:hyperlink r:id="rId48" w:history="1">
        <w:r w:rsidR="00456522" w:rsidRPr="00FD2A5B">
          <w:rPr>
            <w:rFonts w:ascii="Garamond" w:hAnsi="Garamond" w:cs="Garamond"/>
            <w:color w:val="000000"/>
          </w:rPr>
          <w:t>Luogo e data ……………………………………</w:t>
        </w:r>
      </w:hyperlink>
    </w:p>
    <w:p w14:paraId="02B0AB3A" w14:textId="77777777" w:rsidR="00BB42A5" w:rsidRDefault="002A6224" w:rsidP="00BB42A5">
      <w:pPr>
        <w:tabs>
          <w:tab w:val="left" w:leader="dot" w:pos="6660"/>
          <w:tab w:val="left" w:leader="dot" w:pos="9639"/>
        </w:tabs>
        <w:spacing w:after="0" w:line="240" w:lineRule="auto"/>
        <w:ind w:left="5040"/>
        <w:jc w:val="center"/>
        <w:rPr>
          <w:rFonts w:ascii="Garamond" w:hAnsi="Garamond" w:cs="Garamond"/>
          <w:color w:val="000000"/>
        </w:rPr>
      </w:pPr>
      <w:hyperlink r:id="rId49" w:history="1">
        <w:r w:rsidR="00456522" w:rsidRPr="00FD2A5B">
          <w:rPr>
            <w:rFonts w:ascii="Garamond" w:hAnsi="Garamond" w:cs="Garamond"/>
            <w:color w:val="000000"/>
          </w:rPr>
          <w:t>FIRMA</w:t>
        </w:r>
      </w:hyperlink>
      <w:hyperlink r:id="rId50" w:history="1">
        <w:r w:rsidR="00456522" w:rsidRPr="00FD2A5B">
          <w:rPr>
            <w:rFonts w:ascii="Garamond" w:hAnsi="Garamond" w:cs="Garamond"/>
            <w:color w:val="000000"/>
          </w:rPr>
          <w:t>………………………………………</w:t>
        </w:r>
      </w:hyperlink>
    </w:p>
    <w:p w14:paraId="3F04DFEA" w14:textId="77777777" w:rsidR="00BB42A5" w:rsidRDefault="00BB42A5" w:rsidP="00BB42A5">
      <w:pPr>
        <w:tabs>
          <w:tab w:val="left" w:leader="dot" w:pos="6660"/>
          <w:tab w:val="left" w:leader="dot" w:pos="9639"/>
        </w:tabs>
        <w:spacing w:after="0" w:line="240" w:lineRule="auto"/>
        <w:ind w:left="5040"/>
        <w:jc w:val="center"/>
        <w:rPr>
          <w:rFonts w:ascii="Garamond" w:hAnsi="Garamond" w:cs="Garamond"/>
          <w:color w:val="000000"/>
        </w:rPr>
      </w:pPr>
    </w:p>
    <w:p w14:paraId="1C1F30B7" w14:textId="4EA585A5" w:rsidR="00597FAE" w:rsidRDefault="00597FAE" w:rsidP="00BB42A5">
      <w:pPr>
        <w:tabs>
          <w:tab w:val="left" w:leader="dot" w:pos="6660"/>
          <w:tab w:val="left" w:leader="dot" w:pos="9639"/>
        </w:tabs>
        <w:spacing w:after="0" w:line="240" w:lineRule="auto"/>
        <w:ind w:left="5040"/>
        <w:jc w:val="center"/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ALLEGATO B</w:t>
      </w:r>
    </w:p>
    <w:p w14:paraId="739C9CFE" w14:textId="77777777" w:rsidR="00597FAE" w:rsidRDefault="00597FAE" w:rsidP="00597FAE">
      <w:pPr>
        <w:pStyle w:val="Corpotesto"/>
        <w:spacing w:after="0"/>
        <w:ind w:right="57"/>
        <w:jc w:val="both"/>
      </w:pPr>
    </w:p>
    <w:p w14:paraId="5A3FA52C" w14:textId="77777777" w:rsidR="00597FAE" w:rsidRDefault="00597FAE" w:rsidP="00597FAE">
      <w:pPr>
        <w:pStyle w:val="Corpotesto"/>
        <w:spacing w:after="0"/>
        <w:ind w:right="57"/>
        <w:jc w:val="both"/>
      </w:pPr>
    </w:p>
    <w:p w14:paraId="56B06E36" w14:textId="446D516B" w:rsidR="00597FAE" w:rsidRDefault="00597FAE" w:rsidP="00597FAE">
      <w:pPr>
        <w:pStyle w:val="Corpotesto"/>
        <w:spacing w:after="0"/>
        <w:ind w:right="57"/>
        <w:jc w:val="both"/>
      </w:pPr>
      <w:r>
        <w:rPr>
          <w:rFonts w:ascii="Garamond" w:hAnsi="Garamond" w:cs="Garamond"/>
          <w:sz w:val="24"/>
          <w:szCs w:val="24"/>
        </w:rPr>
        <w:t xml:space="preserve">MODELLO DA UTILIZZARE ESCLUSIVAMENTE PER INVIO CARTACEO/CD/CHIAVETTA USB DELLE PUBBLICAZIONI </w:t>
      </w:r>
      <w:r>
        <w:rPr>
          <w:rFonts w:ascii="Garamond" w:hAnsi="Garamond" w:cs="Garamond"/>
          <w:b/>
          <w:sz w:val="24"/>
          <w:szCs w:val="24"/>
          <w:u w:val="single"/>
        </w:rPr>
        <w:t xml:space="preserve">qualora non sia possibile </w:t>
      </w:r>
      <w:r w:rsidR="005B5B9A">
        <w:rPr>
          <w:rFonts w:ascii="Garamond" w:hAnsi="Garamond" w:cs="Garamond"/>
          <w:b/>
          <w:sz w:val="24"/>
          <w:szCs w:val="24"/>
          <w:u w:val="single"/>
        </w:rPr>
        <w:t>allegarle in unico file alla domanda online</w:t>
      </w:r>
      <w:r>
        <w:rPr>
          <w:rFonts w:ascii="Garamond" w:hAnsi="Garamond" w:cs="Garamond"/>
          <w:sz w:val="24"/>
          <w:szCs w:val="24"/>
        </w:rPr>
        <w:t>.</w:t>
      </w:r>
    </w:p>
    <w:p w14:paraId="4980F6AB" w14:textId="77777777" w:rsidR="00597FAE" w:rsidRDefault="00597FAE" w:rsidP="00597FAE">
      <w:pPr>
        <w:pStyle w:val="Corpotesto"/>
        <w:spacing w:after="0"/>
        <w:ind w:right="57"/>
        <w:jc w:val="both"/>
        <w:rPr>
          <w:rFonts w:ascii="Garamond" w:hAnsi="Garamond" w:cs="Garamond"/>
          <w:sz w:val="24"/>
          <w:szCs w:val="24"/>
        </w:rPr>
      </w:pPr>
    </w:p>
    <w:p w14:paraId="7383CAEB" w14:textId="77777777" w:rsidR="00597FAE" w:rsidRDefault="00597FAE" w:rsidP="00597FAE">
      <w:pPr>
        <w:autoSpaceDE w:val="0"/>
        <w:spacing w:after="0" w:line="240" w:lineRule="auto"/>
        <w:rPr>
          <w:rFonts w:ascii="Garamond" w:hAnsi="Garamond" w:cs="Garamond"/>
          <w:b/>
          <w:sz w:val="24"/>
        </w:rPr>
      </w:pPr>
    </w:p>
    <w:p w14:paraId="220CA08B" w14:textId="77777777" w:rsidR="00597FAE" w:rsidRPr="000E0DBF" w:rsidRDefault="00597FAE" w:rsidP="00597FAE">
      <w:pPr>
        <w:pStyle w:val="Corpotesto"/>
        <w:spacing w:after="0"/>
        <w:ind w:left="4320"/>
        <w:rPr>
          <w:sz w:val="22"/>
          <w:szCs w:val="22"/>
        </w:rPr>
      </w:pPr>
      <w:r w:rsidRPr="000E0DBF">
        <w:rPr>
          <w:rFonts w:ascii="Garamond" w:hAnsi="Garamond" w:cs="Garamond"/>
          <w:b/>
          <w:sz w:val="22"/>
          <w:szCs w:val="22"/>
        </w:rPr>
        <w:t>AL DIRETTORE GENERALE</w:t>
      </w:r>
    </w:p>
    <w:p w14:paraId="5977C20C" w14:textId="77777777" w:rsidR="00597FAE" w:rsidRPr="000E0DBF" w:rsidRDefault="00597FAE" w:rsidP="00597FAE">
      <w:pPr>
        <w:pStyle w:val="Corpotesto"/>
        <w:spacing w:after="0"/>
        <w:ind w:left="4320" w:right="57"/>
        <w:rPr>
          <w:sz w:val="22"/>
          <w:szCs w:val="22"/>
        </w:rPr>
      </w:pPr>
      <w:r w:rsidRPr="000E0DBF">
        <w:rPr>
          <w:rFonts w:ascii="Garamond" w:hAnsi="Garamond" w:cs="Garamond"/>
          <w:b/>
          <w:sz w:val="22"/>
          <w:szCs w:val="22"/>
        </w:rPr>
        <w:t>ESTAR - Ufficio Concorsi</w:t>
      </w:r>
    </w:p>
    <w:p w14:paraId="625C201F" w14:textId="15892C5F" w:rsidR="00597FAE" w:rsidRPr="000E0DBF" w:rsidRDefault="00597FAE" w:rsidP="00597FAE">
      <w:pPr>
        <w:pStyle w:val="Corpotesto"/>
        <w:spacing w:after="0"/>
        <w:ind w:left="4320" w:right="57"/>
        <w:rPr>
          <w:sz w:val="22"/>
          <w:szCs w:val="22"/>
        </w:rPr>
      </w:pPr>
      <w:r w:rsidRPr="000E0DBF">
        <w:rPr>
          <w:rFonts w:ascii="Garamond" w:hAnsi="Garamond" w:cs="Garamond"/>
          <w:b/>
          <w:sz w:val="22"/>
          <w:szCs w:val="22"/>
        </w:rPr>
        <w:t xml:space="preserve">Sezione Territoriale </w:t>
      </w:r>
      <w:r>
        <w:rPr>
          <w:rFonts w:ascii="Garamond" w:hAnsi="Garamond" w:cs="Garamond"/>
          <w:b/>
          <w:sz w:val="22"/>
          <w:szCs w:val="22"/>
        </w:rPr>
        <w:t>Centro</w:t>
      </w:r>
    </w:p>
    <w:p w14:paraId="03493655" w14:textId="77777777" w:rsidR="00597FAE" w:rsidRPr="000E0DBF" w:rsidRDefault="00597FAE" w:rsidP="00597FAE">
      <w:pPr>
        <w:pStyle w:val="Corpotesto"/>
        <w:spacing w:after="0"/>
        <w:ind w:left="4320" w:right="57"/>
        <w:rPr>
          <w:sz w:val="22"/>
          <w:szCs w:val="22"/>
        </w:rPr>
      </w:pPr>
      <w:r w:rsidRPr="000E0DBF">
        <w:rPr>
          <w:rFonts w:ascii="Garamond" w:hAnsi="Garamond" w:cs="Garamond"/>
          <w:b/>
          <w:sz w:val="22"/>
          <w:szCs w:val="22"/>
        </w:rPr>
        <w:t>Via di San Salvi 12 Palazzina 14</w:t>
      </w:r>
    </w:p>
    <w:p w14:paraId="2AB61207" w14:textId="77777777" w:rsidR="00597FAE" w:rsidRPr="000E0DBF" w:rsidRDefault="00597FAE" w:rsidP="00597FAE">
      <w:pPr>
        <w:pStyle w:val="Corpotesto"/>
        <w:spacing w:after="0"/>
        <w:ind w:left="4320" w:right="57"/>
        <w:rPr>
          <w:sz w:val="22"/>
          <w:szCs w:val="22"/>
        </w:rPr>
      </w:pPr>
      <w:r w:rsidRPr="000E0DBF">
        <w:rPr>
          <w:rFonts w:ascii="Garamond" w:hAnsi="Garamond" w:cs="Garamond"/>
          <w:b/>
          <w:sz w:val="22"/>
          <w:szCs w:val="22"/>
        </w:rPr>
        <w:t>50135 Firenze</w:t>
      </w:r>
    </w:p>
    <w:p w14:paraId="25DE6466" w14:textId="77777777" w:rsidR="00597FAE" w:rsidRDefault="00597FAE" w:rsidP="00597FAE">
      <w:pPr>
        <w:pStyle w:val="Corpotesto"/>
        <w:spacing w:after="0"/>
        <w:ind w:left="4320" w:right="57"/>
      </w:pPr>
      <w:r>
        <w:rPr>
          <w:rFonts w:ascii="Garamond" w:hAnsi="Garamond" w:cs="Garamond"/>
          <w:b/>
          <w:sz w:val="24"/>
          <w:szCs w:val="24"/>
        </w:rPr>
        <w:tab/>
      </w:r>
    </w:p>
    <w:p w14:paraId="5FBE5CF8" w14:textId="77777777" w:rsidR="00597FAE" w:rsidRDefault="00597FAE" w:rsidP="00597FAE">
      <w:pPr>
        <w:pStyle w:val="Corpotesto"/>
        <w:spacing w:line="280" w:lineRule="atLeast"/>
        <w:ind w:right="57" w:firstLine="284"/>
        <w:rPr>
          <w:rFonts w:ascii="Garamond" w:hAnsi="Garamond" w:cs="Garamond"/>
          <w:sz w:val="24"/>
          <w:szCs w:val="24"/>
        </w:rPr>
      </w:pPr>
    </w:p>
    <w:p w14:paraId="25016D9D" w14:textId="77777777" w:rsidR="00597FAE" w:rsidRPr="000E0DBF" w:rsidRDefault="00597FAE" w:rsidP="00597FAE">
      <w:pPr>
        <w:pStyle w:val="Corpotesto"/>
        <w:spacing w:after="0" w:line="240" w:lineRule="atLeast"/>
        <w:ind w:right="57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 xml:space="preserve">Il sottoscritto COGNOME……………………………. </w:t>
      </w:r>
      <w:proofErr w:type="gramStart"/>
      <w:r w:rsidRPr="000E0DBF">
        <w:rPr>
          <w:rFonts w:ascii="Garamond" w:hAnsi="Garamond" w:cs="Garamond"/>
          <w:sz w:val="22"/>
          <w:szCs w:val="22"/>
        </w:rPr>
        <w:t>NOME….</w:t>
      </w:r>
      <w:proofErr w:type="gramEnd"/>
      <w:r w:rsidRPr="000E0DBF">
        <w:rPr>
          <w:rFonts w:ascii="Garamond" w:hAnsi="Garamond" w:cs="Garamond"/>
          <w:sz w:val="22"/>
          <w:szCs w:val="22"/>
        </w:rPr>
        <w:t>……………...………………….</w:t>
      </w:r>
    </w:p>
    <w:p w14:paraId="42D6D981" w14:textId="77777777" w:rsidR="00597FAE" w:rsidRPr="000E0DBF" w:rsidRDefault="00597FAE" w:rsidP="00597FAE">
      <w:pPr>
        <w:pStyle w:val="Corpotesto"/>
        <w:spacing w:after="0" w:line="240" w:lineRule="atLeast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>Codice fiscale ………………………………………………………………………………………</w:t>
      </w:r>
    </w:p>
    <w:p w14:paraId="47630FEA" w14:textId="77777777" w:rsidR="00597FAE" w:rsidRPr="000E0DBF" w:rsidRDefault="00597FAE" w:rsidP="00597FAE">
      <w:pPr>
        <w:pStyle w:val="Corpodeltesto21"/>
        <w:spacing w:after="0" w:line="240" w:lineRule="atLeast"/>
        <w:jc w:val="both"/>
        <w:rPr>
          <w:sz w:val="22"/>
          <w:szCs w:val="22"/>
        </w:rPr>
      </w:pPr>
      <w:r w:rsidRPr="000E0DBF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7C360C43" w14:textId="7604679B" w:rsidR="00597FAE" w:rsidRPr="000E0DBF" w:rsidRDefault="00597FAE" w:rsidP="00597FAE">
      <w:pPr>
        <w:pStyle w:val="Corpodeltesto21"/>
        <w:spacing w:after="0" w:line="240" w:lineRule="atLeast"/>
        <w:jc w:val="both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 xml:space="preserve">A corredo della domanda di partecipazione alla </w:t>
      </w:r>
      <w:r w:rsidRPr="00D15CE9">
        <w:rPr>
          <w:rFonts w:ascii="Garamond" w:hAnsi="Garamond" w:cs="Garamond"/>
          <w:color w:val="000000"/>
        </w:rPr>
        <w:t xml:space="preserve">SELEZIONE PUBBLICA, PER TITOLI E COLLOQUIO TECNICO PROFESSIONALE, PER IL </w:t>
      </w:r>
      <w:r w:rsidRPr="00D15CE9">
        <w:rPr>
          <w:rFonts w:ascii="Garamond" w:hAnsi="Garamond" w:cs="Garamond"/>
          <w:iCs/>
        </w:rPr>
        <w:t xml:space="preserve">CONFERIMENTO DI </w:t>
      </w:r>
      <w:r w:rsidRPr="00D15CE9">
        <w:rPr>
          <w:rFonts w:ascii="Garamond" w:hAnsi="Garamond" w:cs="Garamond"/>
          <w:lang w:eastAsia="it-IT"/>
        </w:rPr>
        <w:t>un incarico dirigenziale a tempo determinato della durata di tre anni, rinnovabile</w:t>
      </w:r>
      <w:r w:rsidRPr="00D15CE9">
        <w:rPr>
          <w:rFonts w:ascii="Garamond" w:hAnsi="Garamond" w:cs="Garamond"/>
          <w:b/>
          <w:bCs/>
          <w:lang w:eastAsia="it-IT"/>
        </w:rPr>
        <w:t xml:space="preserve"> </w:t>
      </w:r>
      <w:r w:rsidRPr="00D15CE9">
        <w:rPr>
          <w:rFonts w:ascii="Garamond" w:hAnsi="Garamond" w:cs="Garamond"/>
          <w:lang w:eastAsia="it-IT"/>
        </w:rPr>
        <w:t xml:space="preserve">ai </w:t>
      </w:r>
      <w:r w:rsidRPr="00D15CE9">
        <w:rPr>
          <w:rFonts w:ascii="Garamond" w:hAnsi="Garamond" w:cs="Garamond"/>
          <w:iCs/>
        </w:rPr>
        <w:t xml:space="preserve">sensi dell’Art.15 </w:t>
      </w:r>
      <w:proofErr w:type="spellStart"/>
      <w:r w:rsidRPr="00D15CE9">
        <w:rPr>
          <w:rFonts w:ascii="Garamond" w:hAnsi="Garamond" w:cs="Garamond"/>
          <w:iCs/>
        </w:rPr>
        <w:t>septies</w:t>
      </w:r>
      <w:proofErr w:type="spellEnd"/>
      <w:r w:rsidRPr="00D15CE9">
        <w:rPr>
          <w:rFonts w:ascii="Garamond" w:hAnsi="Garamond" w:cs="Garamond"/>
          <w:iCs/>
        </w:rPr>
        <w:t xml:space="preserve"> c.2 del D.lgs. 502/92 e </w:t>
      </w:r>
      <w:proofErr w:type="spellStart"/>
      <w:r w:rsidRPr="00D15CE9">
        <w:rPr>
          <w:rFonts w:ascii="Garamond" w:hAnsi="Garamond" w:cs="Garamond"/>
          <w:iCs/>
        </w:rPr>
        <w:t>smi</w:t>
      </w:r>
      <w:proofErr w:type="spellEnd"/>
      <w:r w:rsidRPr="00D15CE9">
        <w:rPr>
          <w:rFonts w:ascii="Garamond" w:hAnsi="Garamond" w:cs="Garamond"/>
          <w:b/>
          <w:bCs/>
          <w:iCs/>
        </w:rPr>
        <w:t xml:space="preserve"> </w:t>
      </w:r>
      <w:r w:rsidRPr="00D15CE9">
        <w:rPr>
          <w:rFonts w:ascii="Garamond" w:hAnsi="Garamond" w:cs="Garamond"/>
          <w:lang w:eastAsia="it-IT"/>
        </w:rPr>
        <w:t>per l’attività di direzione e coordinamento delle funzioni e delle attività dell’Area Amministrazione del Personale e della SOC Gestione Risorse</w:t>
      </w:r>
      <w:r w:rsidRPr="00D15CE9">
        <w:rPr>
          <w:rFonts w:ascii="Garamond" w:hAnsi="Garamond" w:cs="Garamond"/>
        </w:rPr>
        <w:t xml:space="preserve"> presso l’Azienda Usl Toscana Centro</w:t>
      </w:r>
      <w:r w:rsidRPr="00D15CE9">
        <w:rPr>
          <w:rFonts w:ascii="Garamond" w:hAnsi="Garamond" w:cs="Garamond"/>
          <w:b/>
          <w:bCs/>
        </w:rPr>
        <w:t xml:space="preserve"> </w:t>
      </w:r>
      <w:r w:rsidRPr="00D15CE9">
        <w:rPr>
          <w:rFonts w:ascii="Garamond" w:hAnsi="Garamond" w:cs="Garamond"/>
        </w:rPr>
        <w:t>(</w:t>
      </w:r>
      <w:r w:rsidR="00886167">
        <w:rPr>
          <w:rFonts w:ascii="Garamond" w:hAnsi="Garamond" w:cs="Garamond"/>
        </w:rPr>
        <w:t>17/2022/</w:t>
      </w:r>
      <w:r w:rsidRPr="00D15CE9">
        <w:rPr>
          <w:rFonts w:ascii="Garamond" w:hAnsi="Garamond" w:cs="Garamond"/>
        </w:rPr>
        <w:t>15s)</w:t>
      </w:r>
      <w:r>
        <w:rPr>
          <w:rFonts w:ascii="Garamond" w:hAnsi="Garamond" w:cs="Garamond"/>
        </w:rPr>
        <w:t xml:space="preserve"> i</w:t>
      </w:r>
      <w:r w:rsidRPr="000E0DBF">
        <w:rPr>
          <w:rFonts w:ascii="Garamond" w:hAnsi="Garamond" w:cs="Garamond"/>
          <w:sz w:val="22"/>
          <w:szCs w:val="22"/>
        </w:rPr>
        <w:t>nvia le pubblicazioni di cui all’elenco allegato.</w:t>
      </w:r>
    </w:p>
    <w:p w14:paraId="408167E4" w14:textId="759464C2" w:rsidR="00597FAE" w:rsidRPr="000E0DBF" w:rsidRDefault="00597FAE" w:rsidP="00597FAE">
      <w:pPr>
        <w:pStyle w:val="Corpodeltesto21"/>
        <w:spacing w:after="0" w:line="240" w:lineRule="atLeast"/>
        <w:jc w:val="both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 xml:space="preserve">La ricevuta della raccomandata/pacco/corriere relativa al presente invio verrà allegata alla domanda </w:t>
      </w:r>
      <w:r w:rsidR="00BB42A5">
        <w:rPr>
          <w:rFonts w:ascii="Garamond" w:hAnsi="Garamond" w:cs="Garamond"/>
          <w:sz w:val="22"/>
          <w:szCs w:val="22"/>
        </w:rPr>
        <w:t>online</w:t>
      </w:r>
      <w:r w:rsidRPr="000E0DBF">
        <w:rPr>
          <w:rFonts w:ascii="Garamond" w:hAnsi="Garamond" w:cs="Garamond"/>
          <w:sz w:val="22"/>
          <w:szCs w:val="22"/>
        </w:rPr>
        <w:t>.</w:t>
      </w:r>
    </w:p>
    <w:p w14:paraId="3F7B71EA" w14:textId="77777777" w:rsidR="00597FAE" w:rsidRPr="000E0DBF" w:rsidRDefault="00597FAE" w:rsidP="00597FAE">
      <w:pPr>
        <w:pStyle w:val="Corpodeltesto21"/>
        <w:spacing w:after="0" w:line="240" w:lineRule="atLeast"/>
        <w:jc w:val="both"/>
        <w:rPr>
          <w:rFonts w:ascii="Garamond" w:hAnsi="Garamond" w:cs="Garamond"/>
          <w:sz w:val="22"/>
          <w:szCs w:val="22"/>
        </w:rPr>
      </w:pPr>
    </w:p>
    <w:p w14:paraId="7DCE00E9" w14:textId="77777777" w:rsidR="00597FAE" w:rsidRPr="000E0DBF" w:rsidRDefault="00597FAE" w:rsidP="00597FAE">
      <w:pPr>
        <w:pStyle w:val="Corpodeltesto21"/>
        <w:spacing w:after="0" w:line="240" w:lineRule="atLeast"/>
        <w:jc w:val="both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>Distinti saluti</w:t>
      </w:r>
    </w:p>
    <w:p w14:paraId="6305E1DB" w14:textId="77777777" w:rsidR="00597FAE" w:rsidRPr="000E0DBF" w:rsidRDefault="00597FAE" w:rsidP="00597FAE">
      <w:pPr>
        <w:pStyle w:val="Corpodeltesto21"/>
        <w:spacing w:after="0" w:line="240" w:lineRule="atLeast"/>
        <w:jc w:val="both"/>
        <w:rPr>
          <w:rFonts w:ascii="Garamond" w:hAnsi="Garamond" w:cs="Garamond"/>
          <w:sz w:val="22"/>
          <w:szCs w:val="22"/>
        </w:rPr>
      </w:pPr>
    </w:p>
    <w:p w14:paraId="73B66818" w14:textId="77777777" w:rsidR="00597FAE" w:rsidRPr="000E0DBF" w:rsidRDefault="00597FAE" w:rsidP="00597FAE">
      <w:pPr>
        <w:pStyle w:val="Corpotesto"/>
        <w:spacing w:line="280" w:lineRule="atLeast"/>
        <w:ind w:firstLine="360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>Luogo e data ___________________</w:t>
      </w:r>
    </w:p>
    <w:p w14:paraId="37C4633F" w14:textId="77777777" w:rsidR="00597FAE" w:rsidRPr="000E0DBF" w:rsidRDefault="00597FAE" w:rsidP="00597FAE">
      <w:pPr>
        <w:pStyle w:val="Corpotesto"/>
        <w:spacing w:line="280" w:lineRule="atLeast"/>
        <w:rPr>
          <w:sz w:val="22"/>
          <w:szCs w:val="22"/>
        </w:rPr>
      </w:pPr>
      <w:r w:rsidRPr="000E0DBF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</w:t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  <w:t>FIRMA</w:t>
      </w:r>
      <w:r w:rsidRPr="000E0DBF">
        <w:rPr>
          <w:rFonts w:ascii="Garamond" w:hAnsi="Garamond" w:cs="Garamond"/>
          <w:sz w:val="22"/>
          <w:szCs w:val="22"/>
        </w:rPr>
        <w:tab/>
        <w:t xml:space="preserve"> </w:t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  <w:t xml:space="preserve">                                          </w:t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</w:r>
      <w:r w:rsidRPr="000E0DBF">
        <w:rPr>
          <w:rFonts w:ascii="Garamond" w:hAnsi="Garamond" w:cs="Garamond"/>
          <w:sz w:val="22"/>
          <w:szCs w:val="22"/>
        </w:rPr>
        <w:tab/>
        <w:t xml:space="preserve">……………………………………………… </w:t>
      </w:r>
    </w:p>
    <w:p w14:paraId="04202B8D" w14:textId="77777777" w:rsidR="00597FAE" w:rsidRPr="000E0DBF" w:rsidRDefault="00597FAE" w:rsidP="00597FAE">
      <w:pPr>
        <w:pStyle w:val="Corpotesto"/>
        <w:spacing w:line="280" w:lineRule="atLeast"/>
        <w:rPr>
          <w:rFonts w:ascii="Garamond" w:hAnsi="Garamond" w:cs="Garamond"/>
          <w:sz w:val="22"/>
          <w:szCs w:val="22"/>
        </w:rPr>
      </w:pPr>
    </w:p>
    <w:p w14:paraId="61337485" w14:textId="77777777" w:rsidR="00597FAE" w:rsidRPr="000E0DBF" w:rsidRDefault="00597FAE" w:rsidP="00597FAE">
      <w:pPr>
        <w:pStyle w:val="Corpotesto"/>
        <w:spacing w:line="280" w:lineRule="atLeast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>Allegati:</w:t>
      </w:r>
    </w:p>
    <w:p w14:paraId="0E0A0A48" w14:textId="0AF71B92" w:rsidR="00597FAE" w:rsidRPr="000E0DBF" w:rsidRDefault="00597FAE" w:rsidP="00597FAE">
      <w:pPr>
        <w:pStyle w:val="Corpotesto"/>
        <w:numPr>
          <w:ilvl w:val="1"/>
          <w:numId w:val="48"/>
        </w:numPr>
        <w:overflowPunct w:val="0"/>
        <w:autoSpaceDN/>
        <w:adjustRightInd/>
        <w:spacing w:line="280" w:lineRule="atLeast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 xml:space="preserve">Elenco delle pubblicazioni (da allegare anche alla domanda </w:t>
      </w:r>
      <w:r w:rsidR="00BB42A5">
        <w:rPr>
          <w:rFonts w:ascii="Garamond" w:hAnsi="Garamond" w:cs="Garamond"/>
          <w:sz w:val="22"/>
          <w:szCs w:val="22"/>
        </w:rPr>
        <w:t>online</w:t>
      </w:r>
      <w:r w:rsidRPr="000E0DBF">
        <w:rPr>
          <w:rFonts w:ascii="Garamond" w:hAnsi="Garamond" w:cs="Garamond"/>
          <w:sz w:val="22"/>
          <w:szCs w:val="22"/>
        </w:rPr>
        <w:t>)</w:t>
      </w:r>
    </w:p>
    <w:p w14:paraId="32391837" w14:textId="5CC39831" w:rsidR="00597FAE" w:rsidRPr="000E0DBF" w:rsidRDefault="00597FAE" w:rsidP="00597FAE">
      <w:pPr>
        <w:pStyle w:val="Corpotesto"/>
        <w:numPr>
          <w:ilvl w:val="1"/>
          <w:numId w:val="48"/>
        </w:numPr>
        <w:overflowPunct w:val="0"/>
        <w:autoSpaceDN/>
        <w:adjustRightInd/>
        <w:spacing w:line="280" w:lineRule="atLeast"/>
        <w:rPr>
          <w:sz w:val="22"/>
          <w:szCs w:val="22"/>
        </w:rPr>
      </w:pPr>
      <w:r w:rsidRPr="000E0DBF">
        <w:rPr>
          <w:rFonts w:ascii="Garamond" w:hAnsi="Garamond" w:cs="Garamond"/>
          <w:sz w:val="22"/>
          <w:szCs w:val="22"/>
        </w:rPr>
        <w:t>n. _____ pubblicazioni numerate con la stessa numerazione indicata nell’allegato</w:t>
      </w:r>
    </w:p>
    <w:p w14:paraId="5362C853" w14:textId="77777777" w:rsidR="00597FAE" w:rsidRDefault="00597FAE" w:rsidP="00597FAE">
      <w:pPr>
        <w:pStyle w:val="Corpotesto"/>
        <w:spacing w:line="280" w:lineRule="atLeast"/>
        <w:rPr>
          <w:rFonts w:ascii="Garamond" w:hAnsi="Garamond" w:cs="Garamond"/>
          <w:b/>
          <w:sz w:val="24"/>
          <w:szCs w:val="24"/>
          <w:u w:val="single"/>
        </w:rPr>
      </w:pPr>
    </w:p>
    <w:p w14:paraId="0FAC09E6" w14:textId="77777777" w:rsidR="00597FAE" w:rsidRDefault="00597FAE" w:rsidP="00597FAE">
      <w:pPr>
        <w:pStyle w:val="Corpotesto"/>
        <w:spacing w:line="280" w:lineRule="atLeast"/>
        <w:rPr>
          <w:rFonts w:ascii="Garamond" w:hAnsi="Garamond" w:cs="Garamond"/>
          <w:b/>
          <w:sz w:val="24"/>
          <w:szCs w:val="24"/>
          <w:u w:val="single"/>
        </w:rPr>
      </w:pPr>
    </w:p>
    <w:p w14:paraId="560465B0" w14:textId="77777777" w:rsidR="00597FAE" w:rsidRDefault="00597FAE" w:rsidP="00597FAE">
      <w:pPr>
        <w:pStyle w:val="Corpotesto"/>
        <w:spacing w:line="280" w:lineRule="atLeast"/>
        <w:rPr>
          <w:rFonts w:ascii="Garamond" w:hAnsi="Garamond" w:cs="Garamond"/>
          <w:b/>
          <w:sz w:val="24"/>
          <w:szCs w:val="24"/>
          <w:u w:val="single"/>
        </w:rPr>
      </w:pPr>
    </w:p>
    <w:p w14:paraId="01BE066E" w14:textId="77777777" w:rsidR="00597FAE" w:rsidRDefault="00597FAE" w:rsidP="00597FAE">
      <w:pPr>
        <w:pStyle w:val="Corpotesto"/>
        <w:spacing w:after="0"/>
        <w:ind w:right="57"/>
        <w:jc w:val="both"/>
      </w:pPr>
      <w:r>
        <w:rPr>
          <w:rFonts w:ascii="Garamond" w:hAnsi="Garamond" w:cs="Garamond"/>
          <w:b/>
          <w:sz w:val="24"/>
          <w:szCs w:val="24"/>
        </w:rPr>
        <w:t>N.B. NON SARANNO PRESE IN CONSIDERAZIONE EVENTUALI DOMANDE DI PARTECIPAZIONE INVIATE IN MODALITA’ CARTACEA</w:t>
      </w:r>
    </w:p>
    <w:p w14:paraId="7209563E" w14:textId="77777777" w:rsidR="00597FAE" w:rsidRDefault="00597FAE" w:rsidP="00597FAE">
      <w:pPr>
        <w:pStyle w:val="Corpotesto"/>
        <w:spacing w:line="280" w:lineRule="atLeast"/>
      </w:pPr>
      <w:r>
        <w:rPr>
          <w:rFonts w:ascii="Garamond" w:eastAsia="Garamond" w:hAnsi="Garamond" w:cs="Garamond"/>
          <w:sz w:val="24"/>
          <w:szCs w:val="24"/>
        </w:rPr>
        <w:t xml:space="preserve">    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B3E6FC6" w14:textId="77777777" w:rsidR="00597FAE" w:rsidRDefault="00597FAE" w:rsidP="00597FAE">
      <w:pPr>
        <w:pStyle w:val="Corpotesto"/>
        <w:spacing w:line="280" w:lineRule="atLeast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14:paraId="77E87793" w14:textId="5552FB62" w:rsidR="00597FAE" w:rsidRPr="009251C3" w:rsidRDefault="00597FAE" w:rsidP="00DA0F13">
      <w:pPr>
        <w:tabs>
          <w:tab w:val="left" w:leader="dot" w:pos="6660"/>
          <w:tab w:val="left" w:leader="dot" w:pos="9639"/>
        </w:tabs>
        <w:spacing w:after="0" w:line="240" w:lineRule="auto"/>
        <w:ind w:left="5040"/>
        <w:jc w:val="center"/>
        <w:rPr>
          <w:rFonts w:ascii="Garamond" w:hAnsi="Garamond" w:cs="Times New Roman"/>
        </w:rPr>
      </w:pPr>
    </w:p>
    <w:sectPr w:rsidR="00597FAE" w:rsidRPr="009251C3" w:rsidSect="000B6CD4">
      <w:type w:val="continuous"/>
      <w:pgSz w:w="11906" w:h="16838"/>
      <w:pgMar w:top="828" w:right="1134" w:bottom="1134" w:left="1134" w:header="70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7F18" w14:textId="77777777" w:rsidR="002A6224" w:rsidRDefault="002A6224">
      <w:r>
        <w:separator/>
      </w:r>
    </w:p>
  </w:endnote>
  <w:endnote w:type="continuationSeparator" w:id="0">
    <w:p w14:paraId="258DEF91" w14:textId="77777777" w:rsidR="002A6224" w:rsidRDefault="002A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62C2" w14:textId="77777777" w:rsidR="002A6224" w:rsidRDefault="002A6224">
      <w:r>
        <w:rPr>
          <w:rFonts w:ascii="Liberation Serif" w:cs="Times New Roman"/>
          <w:sz w:val="24"/>
          <w:szCs w:val="24"/>
          <w:lang w:eastAsia="it-IT"/>
        </w:rPr>
        <w:separator/>
      </w:r>
    </w:p>
  </w:footnote>
  <w:footnote w:type="continuationSeparator" w:id="0">
    <w:p w14:paraId="71B73B77" w14:textId="77777777" w:rsidR="002A6224" w:rsidRDefault="002A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ascii="Symbol" w:eastAsia="Times New Roman"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644" w:hanging="360"/>
      </w:pPr>
      <w:rPr>
        <w:rFonts w:ascii="Garamond" w:eastAsia="Times New Roman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ind w:left="928" w:hanging="360"/>
      </w:pPr>
      <w:rPr>
        <w:rFonts w:ascii="Garamond" w:eastAsia="Times New Roman" w:cs="Times New Roman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ind w:left="720" w:hanging="360"/>
      </w:pPr>
      <w:rPr>
        <w:rFonts w:ascii="Symbol" w:eastAsia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4"/>
      <w:numFmt w:val="bullet"/>
      <w:lvlText w:val="-"/>
      <w:lvlJc w:val="left"/>
      <w:pPr>
        <w:ind w:left="720" w:hanging="360"/>
      </w:pPr>
      <w:rPr>
        <w:rFonts w:asci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10142B3"/>
    <w:multiLevelType w:val="hybridMultilevel"/>
    <w:tmpl w:val="1E92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27D0A"/>
    <w:multiLevelType w:val="hybridMultilevel"/>
    <w:tmpl w:val="65281054"/>
    <w:lvl w:ilvl="0" w:tplc="00000002"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D92C3A"/>
    <w:multiLevelType w:val="hybridMultilevel"/>
    <w:tmpl w:val="E530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B6B66"/>
    <w:multiLevelType w:val="hybridMultilevel"/>
    <w:tmpl w:val="7B8C094E"/>
    <w:name w:val="WW8Num52"/>
    <w:lvl w:ilvl="0" w:tplc="6F6841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F00956"/>
    <w:multiLevelType w:val="multilevel"/>
    <w:tmpl w:val="1B2E34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1E238F1"/>
    <w:multiLevelType w:val="hybridMultilevel"/>
    <w:tmpl w:val="493C1306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129648DB"/>
    <w:multiLevelType w:val="hybridMultilevel"/>
    <w:tmpl w:val="60446D02"/>
    <w:lvl w:ilvl="0" w:tplc="AAD2D55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B3A15"/>
    <w:multiLevelType w:val="hybridMultilevel"/>
    <w:tmpl w:val="D0249D4E"/>
    <w:lvl w:ilvl="0" w:tplc="BABC33FC">
      <w:start w:val="2"/>
      <w:numFmt w:val="lowerLetter"/>
      <w:lvlText w:val="%1)"/>
      <w:lvlJc w:val="left"/>
      <w:pPr>
        <w:ind w:left="928" w:hanging="360"/>
      </w:pPr>
      <w:rPr>
        <w:rFonts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1" w15:restartNumberingAfterBreak="0">
    <w:nsid w:val="19BD0A97"/>
    <w:multiLevelType w:val="multilevel"/>
    <w:tmpl w:val="DAA6D5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22" w15:restartNumberingAfterBreak="0">
    <w:nsid w:val="1C3714BF"/>
    <w:multiLevelType w:val="multilevel"/>
    <w:tmpl w:val="FEF24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23" w15:restartNumberingAfterBreak="0">
    <w:nsid w:val="21BE1C8E"/>
    <w:multiLevelType w:val="hybridMultilevel"/>
    <w:tmpl w:val="5BA0A09E"/>
    <w:lvl w:ilvl="0" w:tplc="7DD279DC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E7785"/>
    <w:multiLevelType w:val="hybridMultilevel"/>
    <w:tmpl w:val="EB92D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D25E0"/>
    <w:multiLevelType w:val="hybridMultilevel"/>
    <w:tmpl w:val="7E46B4B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2F0D48A8"/>
    <w:multiLevelType w:val="hybridMultilevel"/>
    <w:tmpl w:val="4DA2D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328FD"/>
    <w:multiLevelType w:val="multilevel"/>
    <w:tmpl w:val="00000007"/>
    <w:lvl w:ilvl="0">
      <w:start w:val="1"/>
      <w:numFmt w:val="upperLetter"/>
      <w:lvlText w:val="%1."/>
      <w:lvlJc w:val="left"/>
      <w:pPr>
        <w:ind w:left="928" w:hanging="360"/>
      </w:pPr>
      <w:rPr>
        <w:rFonts w:ascii="Garamond" w:eastAsia="Times New Roman" w:cs="Times New Roman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E6F5A68"/>
    <w:multiLevelType w:val="hybridMultilevel"/>
    <w:tmpl w:val="FC10BB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 w15:restartNumberingAfterBreak="0">
    <w:nsid w:val="41593F5C"/>
    <w:multiLevelType w:val="hybridMultilevel"/>
    <w:tmpl w:val="BFBABA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E81F05"/>
    <w:multiLevelType w:val="multilevel"/>
    <w:tmpl w:val="D0249D4E"/>
    <w:lvl w:ilvl="0">
      <w:start w:val="2"/>
      <w:numFmt w:val="lowerLetter"/>
      <w:lvlText w:val="%1)"/>
      <w:lvlJc w:val="left"/>
      <w:pPr>
        <w:ind w:left="928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1" w15:restartNumberingAfterBreak="0">
    <w:nsid w:val="44AF2BEE"/>
    <w:multiLevelType w:val="multilevel"/>
    <w:tmpl w:val="FEF24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32" w15:restartNumberingAfterBreak="0">
    <w:nsid w:val="475B274A"/>
    <w:multiLevelType w:val="hybridMultilevel"/>
    <w:tmpl w:val="1226A8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31A3C"/>
    <w:multiLevelType w:val="hybridMultilevel"/>
    <w:tmpl w:val="316A2B20"/>
    <w:lvl w:ilvl="0" w:tplc="BB02DA90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032128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6B88482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D82C95AE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B0DEE464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4C74541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898C684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4DDC43E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4B36EBB2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34" w15:restartNumberingAfterBreak="0">
    <w:nsid w:val="4C9231E9"/>
    <w:multiLevelType w:val="hybridMultilevel"/>
    <w:tmpl w:val="F7F068EC"/>
    <w:lvl w:ilvl="0" w:tplc="C722D9BC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D54574C"/>
    <w:multiLevelType w:val="hybridMultilevel"/>
    <w:tmpl w:val="6FDCC46C"/>
    <w:lvl w:ilvl="0" w:tplc="C5563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6151C"/>
    <w:multiLevelType w:val="hybridMultilevel"/>
    <w:tmpl w:val="517EB054"/>
    <w:lvl w:ilvl="0" w:tplc="FDF8AD42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27A94"/>
    <w:multiLevelType w:val="hybridMultilevel"/>
    <w:tmpl w:val="40F20EA8"/>
    <w:lvl w:ilvl="0" w:tplc="BABC33FC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0F75B91"/>
    <w:multiLevelType w:val="multilevel"/>
    <w:tmpl w:val="1B2A6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C6FB4"/>
    <w:multiLevelType w:val="multilevel"/>
    <w:tmpl w:val="40F20EA8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ED7E6B"/>
    <w:multiLevelType w:val="hybridMultilevel"/>
    <w:tmpl w:val="2198422E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896348"/>
    <w:multiLevelType w:val="hybridMultilevel"/>
    <w:tmpl w:val="1B2E34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E46C3C"/>
    <w:multiLevelType w:val="multilevel"/>
    <w:tmpl w:val="00000007"/>
    <w:lvl w:ilvl="0">
      <w:start w:val="1"/>
      <w:numFmt w:val="upperLetter"/>
      <w:lvlText w:val="%1."/>
      <w:lvlJc w:val="left"/>
      <w:pPr>
        <w:ind w:left="928" w:hanging="360"/>
      </w:pPr>
      <w:rPr>
        <w:rFonts w:ascii="Garamond" w:eastAsia="Times New Roman" w:cs="Times New Roman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F6D217A"/>
    <w:multiLevelType w:val="hybridMultilevel"/>
    <w:tmpl w:val="DDBCFE84"/>
    <w:lvl w:ilvl="0" w:tplc="0000000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3357C9"/>
    <w:multiLevelType w:val="hybridMultilevel"/>
    <w:tmpl w:val="96E0B3FC"/>
    <w:lvl w:ilvl="0" w:tplc="AAD2D552">
      <w:numFmt w:val="bullet"/>
      <w:lvlText w:val="-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9967502"/>
    <w:multiLevelType w:val="hybridMultilevel"/>
    <w:tmpl w:val="25522158"/>
    <w:lvl w:ilvl="0" w:tplc="FDF8AD42">
      <w:start w:val="1"/>
      <w:numFmt w:val="bullet"/>
      <w:lvlText w:val="-"/>
      <w:lvlJc w:val="left"/>
      <w:pPr>
        <w:ind w:left="832" w:hanging="348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 w:tplc="4032128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6B88482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D82C95AE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B0DEE464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4C74541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898C684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4DDC43E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4B36EBB2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46" w15:restartNumberingAfterBreak="0">
    <w:nsid w:val="71A51625"/>
    <w:multiLevelType w:val="multilevel"/>
    <w:tmpl w:val="93522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hint="default"/>
        <w:position w:val="0"/>
        <w:sz w:val="24"/>
        <w:vertAlign w:val="baseline"/>
      </w:rPr>
    </w:lvl>
  </w:abstractNum>
  <w:abstractNum w:abstractNumId="47" w15:restartNumberingAfterBreak="0">
    <w:nsid w:val="7FBA4CB5"/>
    <w:multiLevelType w:val="hybridMultilevel"/>
    <w:tmpl w:val="BEF41B8E"/>
    <w:lvl w:ilvl="0" w:tplc="C5563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39"/>
  </w:num>
  <w:num w:numId="15">
    <w:abstractNumId w:val="20"/>
  </w:num>
  <w:num w:numId="16">
    <w:abstractNumId w:val="30"/>
  </w:num>
  <w:num w:numId="17">
    <w:abstractNumId w:val="34"/>
  </w:num>
  <w:num w:numId="18">
    <w:abstractNumId w:val="16"/>
  </w:num>
  <w:num w:numId="19">
    <w:abstractNumId w:val="24"/>
  </w:num>
  <w:num w:numId="20">
    <w:abstractNumId w:val="19"/>
  </w:num>
  <w:num w:numId="21">
    <w:abstractNumId w:val="44"/>
  </w:num>
  <w:num w:numId="22">
    <w:abstractNumId w:val="25"/>
  </w:num>
  <w:num w:numId="23">
    <w:abstractNumId w:val="13"/>
  </w:num>
  <w:num w:numId="24">
    <w:abstractNumId w:val="15"/>
  </w:num>
  <w:num w:numId="25">
    <w:abstractNumId w:val="31"/>
  </w:num>
  <w:num w:numId="26">
    <w:abstractNumId w:val="22"/>
  </w:num>
  <w:num w:numId="27">
    <w:abstractNumId w:val="21"/>
  </w:num>
  <w:num w:numId="28">
    <w:abstractNumId w:val="38"/>
  </w:num>
  <w:num w:numId="29">
    <w:abstractNumId w:val="41"/>
  </w:num>
  <w:num w:numId="30">
    <w:abstractNumId w:val="17"/>
  </w:num>
  <w:num w:numId="31">
    <w:abstractNumId w:val="40"/>
  </w:num>
  <w:num w:numId="32">
    <w:abstractNumId w:val="46"/>
  </w:num>
  <w:num w:numId="33">
    <w:abstractNumId w:val="26"/>
  </w:num>
  <w:num w:numId="34">
    <w:abstractNumId w:val="33"/>
  </w:num>
  <w:num w:numId="35">
    <w:abstractNumId w:val="36"/>
  </w:num>
  <w:num w:numId="36">
    <w:abstractNumId w:val="45"/>
  </w:num>
  <w:num w:numId="37">
    <w:abstractNumId w:val="47"/>
  </w:num>
  <w:num w:numId="38">
    <w:abstractNumId w:val="35"/>
  </w:num>
  <w:num w:numId="39">
    <w:abstractNumId w:val="43"/>
  </w:num>
  <w:num w:numId="40">
    <w:abstractNumId w:val="28"/>
  </w:num>
  <w:num w:numId="41">
    <w:abstractNumId w:val="23"/>
  </w:num>
  <w:num w:numId="42">
    <w:abstractNumId w:val="14"/>
  </w:num>
  <w:num w:numId="43">
    <w:abstractNumId w:val="27"/>
  </w:num>
  <w:num w:numId="44">
    <w:abstractNumId w:val="42"/>
  </w:num>
  <w:num w:numId="45">
    <w:abstractNumId w:val="29"/>
  </w:num>
  <w:num w:numId="46">
    <w:abstractNumId w:val="32"/>
  </w:num>
  <w:num w:numId="47">
    <w:abstractNumId w:val="1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8A6"/>
    <w:rsid w:val="000106F9"/>
    <w:rsid w:val="00040A4D"/>
    <w:rsid w:val="00044895"/>
    <w:rsid w:val="000666F7"/>
    <w:rsid w:val="00080845"/>
    <w:rsid w:val="00081DB8"/>
    <w:rsid w:val="00085EAE"/>
    <w:rsid w:val="00095CFB"/>
    <w:rsid w:val="000B6CD4"/>
    <w:rsid w:val="000C1974"/>
    <w:rsid w:val="000C6A1F"/>
    <w:rsid w:val="000D599E"/>
    <w:rsid w:val="00114766"/>
    <w:rsid w:val="00122E7C"/>
    <w:rsid w:val="0016212C"/>
    <w:rsid w:val="0017527C"/>
    <w:rsid w:val="00177EF4"/>
    <w:rsid w:val="001A033A"/>
    <w:rsid w:val="001C1B6D"/>
    <w:rsid w:val="001C61EE"/>
    <w:rsid w:val="0023071C"/>
    <w:rsid w:val="00256406"/>
    <w:rsid w:val="00261338"/>
    <w:rsid w:val="00265114"/>
    <w:rsid w:val="00266957"/>
    <w:rsid w:val="00297E06"/>
    <w:rsid w:val="002A6224"/>
    <w:rsid w:val="002B7366"/>
    <w:rsid w:val="002C6BCA"/>
    <w:rsid w:val="003179EB"/>
    <w:rsid w:val="00320AC5"/>
    <w:rsid w:val="0039208A"/>
    <w:rsid w:val="003B6205"/>
    <w:rsid w:val="003C18D1"/>
    <w:rsid w:val="003C4CF9"/>
    <w:rsid w:val="003E2937"/>
    <w:rsid w:val="003F3E11"/>
    <w:rsid w:val="004130CB"/>
    <w:rsid w:val="00414996"/>
    <w:rsid w:val="00423535"/>
    <w:rsid w:val="00456522"/>
    <w:rsid w:val="00460DC7"/>
    <w:rsid w:val="00476187"/>
    <w:rsid w:val="00482843"/>
    <w:rsid w:val="004829F4"/>
    <w:rsid w:val="00497D26"/>
    <w:rsid w:val="004A0387"/>
    <w:rsid w:val="004B04EA"/>
    <w:rsid w:val="004B2BC5"/>
    <w:rsid w:val="004B7C2F"/>
    <w:rsid w:val="004C7F26"/>
    <w:rsid w:val="004F7457"/>
    <w:rsid w:val="00503461"/>
    <w:rsid w:val="00516CD2"/>
    <w:rsid w:val="00517024"/>
    <w:rsid w:val="00563E6E"/>
    <w:rsid w:val="00567657"/>
    <w:rsid w:val="00597FAE"/>
    <w:rsid w:val="005B5B9A"/>
    <w:rsid w:val="005E2855"/>
    <w:rsid w:val="005F25E4"/>
    <w:rsid w:val="00602759"/>
    <w:rsid w:val="00624917"/>
    <w:rsid w:val="0063179C"/>
    <w:rsid w:val="00637D5D"/>
    <w:rsid w:val="00666867"/>
    <w:rsid w:val="00672445"/>
    <w:rsid w:val="00695FCB"/>
    <w:rsid w:val="006C78DF"/>
    <w:rsid w:val="007018A6"/>
    <w:rsid w:val="00721752"/>
    <w:rsid w:val="007240B2"/>
    <w:rsid w:val="0072765C"/>
    <w:rsid w:val="0073447E"/>
    <w:rsid w:val="007345C1"/>
    <w:rsid w:val="00757165"/>
    <w:rsid w:val="007A3AD5"/>
    <w:rsid w:val="007C513F"/>
    <w:rsid w:val="007D4025"/>
    <w:rsid w:val="007F02B3"/>
    <w:rsid w:val="007F6CCB"/>
    <w:rsid w:val="00806BE0"/>
    <w:rsid w:val="00857ADB"/>
    <w:rsid w:val="00871B63"/>
    <w:rsid w:val="00880A95"/>
    <w:rsid w:val="008817CA"/>
    <w:rsid w:val="0088382D"/>
    <w:rsid w:val="00886167"/>
    <w:rsid w:val="00891CF3"/>
    <w:rsid w:val="0089511F"/>
    <w:rsid w:val="008A5D9B"/>
    <w:rsid w:val="008B3639"/>
    <w:rsid w:val="008B75A9"/>
    <w:rsid w:val="008C01F0"/>
    <w:rsid w:val="008D04F2"/>
    <w:rsid w:val="008E19F1"/>
    <w:rsid w:val="00902EDB"/>
    <w:rsid w:val="00911131"/>
    <w:rsid w:val="009251C3"/>
    <w:rsid w:val="0093195B"/>
    <w:rsid w:val="009427EE"/>
    <w:rsid w:val="009614FE"/>
    <w:rsid w:val="00973DAD"/>
    <w:rsid w:val="00981C93"/>
    <w:rsid w:val="0099526C"/>
    <w:rsid w:val="00997456"/>
    <w:rsid w:val="009977F9"/>
    <w:rsid w:val="009A4091"/>
    <w:rsid w:val="009E6B97"/>
    <w:rsid w:val="00A60013"/>
    <w:rsid w:val="00A63D89"/>
    <w:rsid w:val="00A672F0"/>
    <w:rsid w:val="00AB0FCF"/>
    <w:rsid w:val="00AC4FEC"/>
    <w:rsid w:val="00AC5874"/>
    <w:rsid w:val="00AE2FF4"/>
    <w:rsid w:val="00AF3D0D"/>
    <w:rsid w:val="00B0722C"/>
    <w:rsid w:val="00B2137D"/>
    <w:rsid w:val="00B772DC"/>
    <w:rsid w:val="00B90782"/>
    <w:rsid w:val="00BA06EF"/>
    <w:rsid w:val="00BA70B4"/>
    <w:rsid w:val="00BB1BE8"/>
    <w:rsid w:val="00BB42A5"/>
    <w:rsid w:val="00BB7AE8"/>
    <w:rsid w:val="00BD3295"/>
    <w:rsid w:val="00BD3C06"/>
    <w:rsid w:val="00BD5452"/>
    <w:rsid w:val="00C04B2D"/>
    <w:rsid w:val="00C05965"/>
    <w:rsid w:val="00C110BB"/>
    <w:rsid w:val="00C223DC"/>
    <w:rsid w:val="00C369F2"/>
    <w:rsid w:val="00C47E59"/>
    <w:rsid w:val="00C95C57"/>
    <w:rsid w:val="00CA4941"/>
    <w:rsid w:val="00CB3E54"/>
    <w:rsid w:val="00CD54EB"/>
    <w:rsid w:val="00CE0822"/>
    <w:rsid w:val="00CE0BB1"/>
    <w:rsid w:val="00CF4AAB"/>
    <w:rsid w:val="00D0777B"/>
    <w:rsid w:val="00D10A08"/>
    <w:rsid w:val="00D15CE9"/>
    <w:rsid w:val="00D22A38"/>
    <w:rsid w:val="00D35FF0"/>
    <w:rsid w:val="00D60C0D"/>
    <w:rsid w:val="00D61597"/>
    <w:rsid w:val="00D62510"/>
    <w:rsid w:val="00D65BC1"/>
    <w:rsid w:val="00D84C22"/>
    <w:rsid w:val="00D904DD"/>
    <w:rsid w:val="00D93A55"/>
    <w:rsid w:val="00D978F8"/>
    <w:rsid w:val="00DA0F13"/>
    <w:rsid w:val="00DA48AA"/>
    <w:rsid w:val="00DC160B"/>
    <w:rsid w:val="00DC3716"/>
    <w:rsid w:val="00E02925"/>
    <w:rsid w:val="00E517F2"/>
    <w:rsid w:val="00E6111B"/>
    <w:rsid w:val="00E65FA8"/>
    <w:rsid w:val="00E7063C"/>
    <w:rsid w:val="00E72DA7"/>
    <w:rsid w:val="00E80B56"/>
    <w:rsid w:val="00E939EE"/>
    <w:rsid w:val="00EA25A5"/>
    <w:rsid w:val="00F01FCB"/>
    <w:rsid w:val="00F11970"/>
    <w:rsid w:val="00F2092C"/>
    <w:rsid w:val="00F27C93"/>
    <w:rsid w:val="00F43B86"/>
    <w:rsid w:val="00F62008"/>
    <w:rsid w:val="00F7654C"/>
    <w:rsid w:val="00F77750"/>
    <w:rsid w:val="00F82839"/>
    <w:rsid w:val="00F85273"/>
    <w:rsid w:val="00F94069"/>
    <w:rsid w:val="00FC4ECA"/>
    <w:rsid w:val="00FD2A5B"/>
    <w:rsid w:val="00FE0B33"/>
    <w:rsid w:val="00FE546C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A66DF"/>
  <w15:docId w15:val="{3D5049E5-12BB-45E0-98EF-4B7724A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E11"/>
    <w:pPr>
      <w:suppressAutoHyphens/>
      <w:autoSpaceDN w:val="0"/>
      <w:adjustRightInd w:val="0"/>
      <w:spacing w:after="120" w:line="300" w:lineRule="auto"/>
      <w:ind w:firstLine="284"/>
      <w:jc w:val="both"/>
    </w:pPr>
    <w:rPr>
      <w:rFonts w:ascii="Arial" w:hAnsi="Liberation Serif" w:cs="Arial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D54EB"/>
    <w:pPr>
      <w:keepNext/>
      <w:numPr>
        <w:ilvl w:val="1"/>
      </w:numPr>
      <w:autoSpaceDE w:val="0"/>
      <w:spacing w:after="0" w:line="240" w:lineRule="auto"/>
      <w:ind w:firstLine="284"/>
      <w:jc w:val="left"/>
      <w:outlineLvl w:val="1"/>
    </w:pPr>
    <w:rPr>
      <w:rFonts w:asci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54EB"/>
    <w:pPr>
      <w:keepNext/>
      <w:autoSpaceDE w:val="0"/>
      <w:spacing w:before="240" w:after="60"/>
      <w:outlineLvl w:val="2"/>
    </w:pPr>
    <w:rPr>
      <w:rFonts w:asci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613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D54EB"/>
    <w:pPr>
      <w:autoSpaceDE w:val="0"/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5E285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5E285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5E2855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CD54EB"/>
  </w:style>
  <w:style w:type="character" w:customStyle="1" w:styleId="WW8Num1z1">
    <w:name w:val="WW8Num1z1"/>
    <w:uiPriority w:val="99"/>
    <w:rsid w:val="00CD54EB"/>
  </w:style>
  <w:style w:type="character" w:customStyle="1" w:styleId="WW8Num1z2">
    <w:name w:val="WW8Num1z2"/>
    <w:uiPriority w:val="99"/>
    <w:rsid w:val="00CD54EB"/>
  </w:style>
  <w:style w:type="character" w:customStyle="1" w:styleId="WW8Num1z3">
    <w:name w:val="WW8Num1z3"/>
    <w:uiPriority w:val="99"/>
    <w:rsid w:val="00CD54EB"/>
  </w:style>
  <w:style w:type="character" w:customStyle="1" w:styleId="WW8Num1z4">
    <w:name w:val="WW8Num1z4"/>
    <w:uiPriority w:val="99"/>
    <w:rsid w:val="00CD54EB"/>
  </w:style>
  <w:style w:type="character" w:customStyle="1" w:styleId="WW8Num1z5">
    <w:name w:val="WW8Num1z5"/>
    <w:uiPriority w:val="99"/>
    <w:rsid w:val="00CD54EB"/>
  </w:style>
  <w:style w:type="character" w:customStyle="1" w:styleId="WW8Num1z6">
    <w:name w:val="WW8Num1z6"/>
    <w:uiPriority w:val="99"/>
    <w:rsid w:val="00CD54EB"/>
  </w:style>
  <w:style w:type="character" w:customStyle="1" w:styleId="WW8Num1z7">
    <w:name w:val="WW8Num1z7"/>
    <w:uiPriority w:val="99"/>
    <w:rsid w:val="00CD54EB"/>
  </w:style>
  <w:style w:type="character" w:customStyle="1" w:styleId="WW8Num1z8">
    <w:name w:val="WW8Num1z8"/>
    <w:uiPriority w:val="99"/>
    <w:rsid w:val="00CD54EB"/>
  </w:style>
  <w:style w:type="character" w:customStyle="1" w:styleId="WW8Num2z0">
    <w:name w:val="WW8Num2z0"/>
    <w:uiPriority w:val="99"/>
    <w:rsid w:val="00CD54EB"/>
    <w:rPr>
      <w:rFonts w:ascii="Symbol"/>
    </w:rPr>
  </w:style>
  <w:style w:type="character" w:customStyle="1" w:styleId="WW8Num3z0">
    <w:name w:val="WW8Num3z0"/>
    <w:uiPriority w:val="99"/>
    <w:rsid w:val="00CD54EB"/>
    <w:rPr>
      <w:rFonts w:ascii="Symbol"/>
      <w:sz w:val="16"/>
    </w:rPr>
  </w:style>
  <w:style w:type="character" w:customStyle="1" w:styleId="WW8Num4z0">
    <w:name w:val="WW8Num4z0"/>
    <w:uiPriority w:val="99"/>
    <w:rsid w:val="00CD54EB"/>
    <w:rPr>
      <w:rFonts w:ascii="Times New Roman"/>
    </w:rPr>
  </w:style>
  <w:style w:type="character" w:customStyle="1" w:styleId="WW8Num5z0">
    <w:name w:val="WW8Num5z0"/>
    <w:uiPriority w:val="99"/>
    <w:rsid w:val="00CD54EB"/>
    <w:rPr>
      <w:rFonts w:ascii="Symbol"/>
      <w:color w:val="000000"/>
      <w:sz w:val="16"/>
    </w:rPr>
  </w:style>
  <w:style w:type="character" w:customStyle="1" w:styleId="WW8Num6z0">
    <w:name w:val="WW8Num6z0"/>
    <w:uiPriority w:val="99"/>
    <w:rsid w:val="00CD54EB"/>
    <w:rPr>
      <w:rFonts w:ascii="Symbol"/>
      <w:b/>
    </w:rPr>
  </w:style>
  <w:style w:type="character" w:customStyle="1" w:styleId="WW8Num7z0">
    <w:name w:val="WW8Num7z0"/>
    <w:uiPriority w:val="99"/>
    <w:rsid w:val="00CD54EB"/>
    <w:rPr>
      <w:rFonts w:ascii="Garamond"/>
    </w:rPr>
  </w:style>
  <w:style w:type="character" w:customStyle="1" w:styleId="WW8Num7z1">
    <w:name w:val="WW8Num7z1"/>
    <w:uiPriority w:val="99"/>
    <w:rsid w:val="00CD54EB"/>
    <w:rPr>
      <w:rFonts w:ascii="Courier New"/>
    </w:rPr>
  </w:style>
  <w:style w:type="character" w:customStyle="1" w:styleId="WW8Num7z2">
    <w:name w:val="WW8Num7z2"/>
    <w:uiPriority w:val="99"/>
    <w:rsid w:val="00CD54EB"/>
    <w:rPr>
      <w:rFonts w:ascii="Wingdings"/>
    </w:rPr>
  </w:style>
  <w:style w:type="character" w:customStyle="1" w:styleId="WW8Num7z3">
    <w:name w:val="WW8Num7z3"/>
    <w:uiPriority w:val="99"/>
    <w:rsid w:val="00CD54EB"/>
    <w:rPr>
      <w:rFonts w:ascii="Symbol"/>
    </w:rPr>
  </w:style>
  <w:style w:type="character" w:customStyle="1" w:styleId="WW8Num8z0">
    <w:name w:val="WW8Num8z0"/>
    <w:uiPriority w:val="99"/>
    <w:rsid w:val="00CD54EB"/>
  </w:style>
  <w:style w:type="character" w:customStyle="1" w:styleId="WW8Num8z1">
    <w:name w:val="WW8Num8z1"/>
    <w:uiPriority w:val="99"/>
    <w:rsid w:val="00CD54EB"/>
  </w:style>
  <w:style w:type="character" w:customStyle="1" w:styleId="WW8Num8z2">
    <w:name w:val="WW8Num8z2"/>
    <w:uiPriority w:val="99"/>
    <w:rsid w:val="00CD54EB"/>
  </w:style>
  <w:style w:type="character" w:customStyle="1" w:styleId="WW8Num8z3">
    <w:name w:val="WW8Num8z3"/>
    <w:uiPriority w:val="99"/>
    <w:rsid w:val="00CD54EB"/>
  </w:style>
  <w:style w:type="character" w:customStyle="1" w:styleId="WW8Num8z4">
    <w:name w:val="WW8Num8z4"/>
    <w:uiPriority w:val="99"/>
    <w:rsid w:val="00CD54EB"/>
  </w:style>
  <w:style w:type="character" w:customStyle="1" w:styleId="WW8Num8z5">
    <w:name w:val="WW8Num8z5"/>
    <w:uiPriority w:val="99"/>
    <w:rsid w:val="00CD54EB"/>
  </w:style>
  <w:style w:type="character" w:customStyle="1" w:styleId="WW8Num8z6">
    <w:name w:val="WW8Num8z6"/>
    <w:uiPriority w:val="99"/>
    <w:rsid w:val="00CD54EB"/>
  </w:style>
  <w:style w:type="character" w:customStyle="1" w:styleId="WW8Num8z7">
    <w:name w:val="WW8Num8z7"/>
    <w:uiPriority w:val="99"/>
    <w:rsid w:val="00CD54EB"/>
  </w:style>
  <w:style w:type="character" w:customStyle="1" w:styleId="WW8Num8z8">
    <w:name w:val="WW8Num8z8"/>
    <w:uiPriority w:val="99"/>
    <w:rsid w:val="00CD54EB"/>
  </w:style>
  <w:style w:type="character" w:customStyle="1" w:styleId="WW8Num9z0">
    <w:name w:val="WW8Num9z0"/>
    <w:uiPriority w:val="99"/>
    <w:rsid w:val="00CD54EB"/>
    <w:rPr>
      <w:rFonts w:ascii="Garamond"/>
      <w:color w:val="000000"/>
    </w:rPr>
  </w:style>
  <w:style w:type="character" w:customStyle="1" w:styleId="WW8Num9z1">
    <w:name w:val="WW8Num9z1"/>
    <w:uiPriority w:val="99"/>
    <w:rsid w:val="00CD54EB"/>
  </w:style>
  <w:style w:type="character" w:customStyle="1" w:styleId="WW8Num9z2">
    <w:name w:val="WW8Num9z2"/>
    <w:uiPriority w:val="99"/>
    <w:rsid w:val="00CD54EB"/>
  </w:style>
  <w:style w:type="character" w:customStyle="1" w:styleId="WW8Num9z3">
    <w:name w:val="WW8Num9z3"/>
    <w:uiPriority w:val="99"/>
    <w:rsid w:val="00CD54EB"/>
  </w:style>
  <w:style w:type="character" w:customStyle="1" w:styleId="WW8Num9z4">
    <w:name w:val="WW8Num9z4"/>
    <w:uiPriority w:val="99"/>
    <w:rsid w:val="00CD54EB"/>
  </w:style>
  <w:style w:type="character" w:customStyle="1" w:styleId="WW8Num9z5">
    <w:name w:val="WW8Num9z5"/>
    <w:uiPriority w:val="99"/>
    <w:rsid w:val="00CD54EB"/>
  </w:style>
  <w:style w:type="character" w:customStyle="1" w:styleId="WW8Num9z6">
    <w:name w:val="WW8Num9z6"/>
    <w:uiPriority w:val="99"/>
    <w:rsid w:val="00CD54EB"/>
  </w:style>
  <w:style w:type="character" w:customStyle="1" w:styleId="WW8Num9z7">
    <w:name w:val="WW8Num9z7"/>
    <w:uiPriority w:val="99"/>
    <w:rsid w:val="00CD54EB"/>
  </w:style>
  <w:style w:type="character" w:customStyle="1" w:styleId="WW8Num9z8">
    <w:name w:val="WW8Num9z8"/>
    <w:uiPriority w:val="99"/>
    <w:rsid w:val="00CD54EB"/>
  </w:style>
  <w:style w:type="character" w:customStyle="1" w:styleId="WW8Num10z0">
    <w:name w:val="WW8Num10z0"/>
    <w:uiPriority w:val="99"/>
    <w:rsid w:val="00CD54EB"/>
    <w:rPr>
      <w:rFonts w:ascii="Garamond"/>
      <w:color w:val="000000"/>
    </w:rPr>
  </w:style>
  <w:style w:type="character" w:customStyle="1" w:styleId="WW8Num10z1">
    <w:name w:val="WW8Num10z1"/>
    <w:uiPriority w:val="99"/>
    <w:rsid w:val="00CD54EB"/>
  </w:style>
  <w:style w:type="character" w:customStyle="1" w:styleId="WW8Num10z2">
    <w:name w:val="WW8Num10z2"/>
    <w:uiPriority w:val="99"/>
    <w:rsid w:val="00CD54EB"/>
  </w:style>
  <w:style w:type="character" w:customStyle="1" w:styleId="WW8Num10z3">
    <w:name w:val="WW8Num10z3"/>
    <w:uiPriority w:val="99"/>
    <w:rsid w:val="00CD54EB"/>
  </w:style>
  <w:style w:type="character" w:customStyle="1" w:styleId="WW8Num10z4">
    <w:name w:val="WW8Num10z4"/>
    <w:uiPriority w:val="99"/>
    <w:rsid w:val="00CD54EB"/>
  </w:style>
  <w:style w:type="character" w:customStyle="1" w:styleId="WW8Num10z5">
    <w:name w:val="WW8Num10z5"/>
    <w:uiPriority w:val="99"/>
    <w:rsid w:val="00CD54EB"/>
  </w:style>
  <w:style w:type="character" w:customStyle="1" w:styleId="WW8Num10z6">
    <w:name w:val="WW8Num10z6"/>
    <w:uiPriority w:val="99"/>
    <w:rsid w:val="00CD54EB"/>
  </w:style>
  <w:style w:type="character" w:customStyle="1" w:styleId="WW8Num10z7">
    <w:name w:val="WW8Num10z7"/>
    <w:uiPriority w:val="99"/>
    <w:rsid w:val="00CD54EB"/>
  </w:style>
  <w:style w:type="character" w:customStyle="1" w:styleId="WW8Num10z8">
    <w:name w:val="WW8Num10z8"/>
    <w:uiPriority w:val="99"/>
    <w:rsid w:val="00CD54EB"/>
  </w:style>
  <w:style w:type="character" w:customStyle="1" w:styleId="WW8Num11z0">
    <w:name w:val="WW8Num11z0"/>
    <w:uiPriority w:val="99"/>
    <w:rsid w:val="00CD54EB"/>
    <w:rPr>
      <w:rFonts w:ascii="Times New Roman"/>
    </w:rPr>
  </w:style>
  <w:style w:type="character" w:customStyle="1" w:styleId="WW8Num11z1">
    <w:name w:val="WW8Num11z1"/>
    <w:uiPriority w:val="99"/>
    <w:rsid w:val="00CD54EB"/>
    <w:rPr>
      <w:rFonts w:ascii="Courier New"/>
    </w:rPr>
  </w:style>
  <w:style w:type="character" w:customStyle="1" w:styleId="WW8Num11z2">
    <w:name w:val="WW8Num11z2"/>
    <w:uiPriority w:val="99"/>
    <w:rsid w:val="00CD54EB"/>
    <w:rPr>
      <w:rFonts w:ascii="Wingdings"/>
    </w:rPr>
  </w:style>
  <w:style w:type="character" w:customStyle="1" w:styleId="WW8Num11z3">
    <w:name w:val="WW8Num11z3"/>
    <w:uiPriority w:val="99"/>
    <w:rsid w:val="00CD54EB"/>
    <w:rPr>
      <w:rFonts w:ascii="Symbol"/>
    </w:rPr>
  </w:style>
  <w:style w:type="character" w:customStyle="1" w:styleId="WW8Num12z0">
    <w:name w:val="WW8Num12z0"/>
    <w:uiPriority w:val="99"/>
    <w:rsid w:val="00CD54EB"/>
    <w:rPr>
      <w:rFonts w:ascii="Garamond"/>
    </w:rPr>
  </w:style>
  <w:style w:type="character" w:customStyle="1" w:styleId="WW8Num12z1">
    <w:name w:val="WW8Num12z1"/>
    <w:uiPriority w:val="99"/>
    <w:rsid w:val="00CD54EB"/>
    <w:rPr>
      <w:rFonts w:ascii="Courier New"/>
    </w:rPr>
  </w:style>
  <w:style w:type="character" w:customStyle="1" w:styleId="WW8Num12z2">
    <w:name w:val="WW8Num12z2"/>
    <w:uiPriority w:val="99"/>
    <w:rsid w:val="00CD54EB"/>
    <w:rPr>
      <w:rFonts w:ascii="Wingdings"/>
    </w:rPr>
  </w:style>
  <w:style w:type="character" w:customStyle="1" w:styleId="WW8Num12z3">
    <w:name w:val="WW8Num12z3"/>
    <w:uiPriority w:val="99"/>
    <w:rsid w:val="00CD54EB"/>
    <w:rPr>
      <w:rFonts w:ascii="Symbol"/>
    </w:rPr>
  </w:style>
  <w:style w:type="character" w:customStyle="1" w:styleId="WW8Num13z0">
    <w:name w:val="WW8Num13z0"/>
    <w:uiPriority w:val="99"/>
    <w:rsid w:val="00CD54EB"/>
  </w:style>
  <w:style w:type="character" w:customStyle="1" w:styleId="WW8Num13z1">
    <w:name w:val="WW8Num13z1"/>
    <w:uiPriority w:val="99"/>
    <w:rsid w:val="00CD54EB"/>
  </w:style>
  <w:style w:type="character" w:customStyle="1" w:styleId="WW8Num13z2">
    <w:name w:val="WW8Num13z2"/>
    <w:uiPriority w:val="99"/>
    <w:rsid w:val="00CD54EB"/>
  </w:style>
  <w:style w:type="character" w:customStyle="1" w:styleId="WW8Num13z3">
    <w:name w:val="WW8Num13z3"/>
    <w:uiPriority w:val="99"/>
    <w:rsid w:val="00CD54EB"/>
  </w:style>
  <w:style w:type="character" w:customStyle="1" w:styleId="WW8Num13z4">
    <w:name w:val="WW8Num13z4"/>
    <w:uiPriority w:val="99"/>
    <w:rsid w:val="00CD54EB"/>
  </w:style>
  <w:style w:type="character" w:customStyle="1" w:styleId="WW8Num13z5">
    <w:name w:val="WW8Num13z5"/>
    <w:uiPriority w:val="99"/>
    <w:rsid w:val="00CD54EB"/>
  </w:style>
  <w:style w:type="character" w:customStyle="1" w:styleId="WW8Num13z6">
    <w:name w:val="WW8Num13z6"/>
    <w:uiPriority w:val="99"/>
    <w:rsid w:val="00CD54EB"/>
  </w:style>
  <w:style w:type="character" w:customStyle="1" w:styleId="WW8Num13z7">
    <w:name w:val="WW8Num13z7"/>
    <w:uiPriority w:val="99"/>
    <w:rsid w:val="00CD54EB"/>
  </w:style>
  <w:style w:type="character" w:customStyle="1" w:styleId="WW8Num13z8">
    <w:name w:val="WW8Num13z8"/>
    <w:uiPriority w:val="99"/>
    <w:rsid w:val="00CD54EB"/>
  </w:style>
  <w:style w:type="character" w:customStyle="1" w:styleId="WW8Num14z0">
    <w:name w:val="WW8Num14z0"/>
    <w:uiPriority w:val="99"/>
    <w:rsid w:val="00CD54EB"/>
    <w:rPr>
      <w:rFonts w:ascii="Garamond"/>
    </w:rPr>
  </w:style>
  <w:style w:type="character" w:customStyle="1" w:styleId="WW8Num14z1">
    <w:name w:val="WW8Num14z1"/>
    <w:uiPriority w:val="99"/>
    <w:rsid w:val="00CD54EB"/>
    <w:rPr>
      <w:rFonts w:ascii="Courier New"/>
    </w:rPr>
  </w:style>
  <w:style w:type="character" w:customStyle="1" w:styleId="WW8Num14z2">
    <w:name w:val="WW8Num14z2"/>
    <w:uiPriority w:val="99"/>
    <w:rsid w:val="00CD54EB"/>
    <w:rPr>
      <w:rFonts w:ascii="Wingdings"/>
    </w:rPr>
  </w:style>
  <w:style w:type="character" w:customStyle="1" w:styleId="WW8Num14z3">
    <w:name w:val="WW8Num14z3"/>
    <w:uiPriority w:val="99"/>
    <w:rsid w:val="00CD54EB"/>
    <w:rPr>
      <w:rFonts w:ascii="Symbol"/>
    </w:rPr>
  </w:style>
  <w:style w:type="character" w:customStyle="1" w:styleId="WW8Num15z0">
    <w:name w:val="WW8Num15z0"/>
    <w:uiPriority w:val="99"/>
    <w:rsid w:val="00CD54EB"/>
    <w:rPr>
      <w:rFonts w:ascii="Garamond"/>
      <w:color w:val="000000"/>
    </w:rPr>
  </w:style>
  <w:style w:type="character" w:customStyle="1" w:styleId="WW8Num15z1">
    <w:name w:val="WW8Num15z1"/>
    <w:uiPriority w:val="99"/>
    <w:rsid w:val="00CD54EB"/>
  </w:style>
  <w:style w:type="character" w:customStyle="1" w:styleId="WW8Num15z2">
    <w:name w:val="WW8Num15z2"/>
    <w:uiPriority w:val="99"/>
    <w:rsid w:val="00CD54EB"/>
  </w:style>
  <w:style w:type="character" w:customStyle="1" w:styleId="WW8Num15z3">
    <w:name w:val="WW8Num15z3"/>
    <w:uiPriority w:val="99"/>
    <w:rsid w:val="00CD54EB"/>
  </w:style>
  <w:style w:type="character" w:customStyle="1" w:styleId="WW8Num15z4">
    <w:name w:val="WW8Num15z4"/>
    <w:uiPriority w:val="99"/>
    <w:rsid w:val="00CD54EB"/>
  </w:style>
  <w:style w:type="character" w:customStyle="1" w:styleId="WW8Num15z5">
    <w:name w:val="WW8Num15z5"/>
    <w:uiPriority w:val="99"/>
    <w:rsid w:val="00CD54EB"/>
  </w:style>
  <w:style w:type="character" w:customStyle="1" w:styleId="WW8Num15z6">
    <w:name w:val="WW8Num15z6"/>
    <w:uiPriority w:val="99"/>
    <w:rsid w:val="00CD54EB"/>
  </w:style>
  <w:style w:type="character" w:customStyle="1" w:styleId="WW8Num15z7">
    <w:name w:val="WW8Num15z7"/>
    <w:uiPriority w:val="99"/>
    <w:rsid w:val="00CD54EB"/>
  </w:style>
  <w:style w:type="character" w:customStyle="1" w:styleId="WW8Num15z8">
    <w:name w:val="WW8Num15z8"/>
    <w:uiPriority w:val="99"/>
    <w:rsid w:val="00CD54EB"/>
  </w:style>
  <w:style w:type="character" w:customStyle="1" w:styleId="WW8Num16z0">
    <w:name w:val="WW8Num16z0"/>
    <w:uiPriority w:val="99"/>
    <w:rsid w:val="00CD54EB"/>
    <w:rPr>
      <w:rFonts w:ascii="Garamond"/>
      <w:color w:val="000000"/>
    </w:rPr>
  </w:style>
  <w:style w:type="character" w:customStyle="1" w:styleId="WW8Num16z1">
    <w:name w:val="WW8Num16z1"/>
    <w:uiPriority w:val="99"/>
    <w:rsid w:val="00CD54EB"/>
  </w:style>
  <w:style w:type="character" w:customStyle="1" w:styleId="WW8Num16z2">
    <w:name w:val="WW8Num16z2"/>
    <w:uiPriority w:val="99"/>
    <w:rsid w:val="00CD54EB"/>
  </w:style>
  <w:style w:type="character" w:customStyle="1" w:styleId="WW8Num16z3">
    <w:name w:val="WW8Num16z3"/>
    <w:uiPriority w:val="99"/>
    <w:rsid w:val="00CD54EB"/>
  </w:style>
  <w:style w:type="character" w:customStyle="1" w:styleId="WW8Num16z4">
    <w:name w:val="WW8Num16z4"/>
    <w:uiPriority w:val="99"/>
    <w:rsid w:val="00CD54EB"/>
  </w:style>
  <w:style w:type="character" w:customStyle="1" w:styleId="WW8Num16z5">
    <w:name w:val="WW8Num16z5"/>
    <w:uiPriority w:val="99"/>
    <w:rsid w:val="00CD54EB"/>
  </w:style>
  <w:style w:type="character" w:customStyle="1" w:styleId="WW8Num16z6">
    <w:name w:val="WW8Num16z6"/>
    <w:uiPriority w:val="99"/>
    <w:rsid w:val="00CD54EB"/>
  </w:style>
  <w:style w:type="character" w:customStyle="1" w:styleId="WW8Num16z7">
    <w:name w:val="WW8Num16z7"/>
    <w:uiPriority w:val="99"/>
    <w:rsid w:val="00CD54EB"/>
  </w:style>
  <w:style w:type="character" w:customStyle="1" w:styleId="WW8Num16z8">
    <w:name w:val="WW8Num16z8"/>
    <w:uiPriority w:val="99"/>
    <w:rsid w:val="00CD54EB"/>
  </w:style>
  <w:style w:type="character" w:customStyle="1" w:styleId="WW8Num17z0">
    <w:name w:val="WW8Num17z0"/>
    <w:uiPriority w:val="99"/>
    <w:rsid w:val="00CD54EB"/>
    <w:rPr>
      <w:rFonts w:ascii="Garamond"/>
      <w:color w:val="000000"/>
    </w:rPr>
  </w:style>
  <w:style w:type="character" w:customStyle="1" w:styleId="WW8Num17z1">
    <w:name w:val="WW8Num17z1"/>
    <w:uiPriority w:val="99"/>
    <w:rsid w:val="00CD54EB"/>
    <w:rPr>
      <w:rFonts w:ascii="Arial"/>
    </w:rPr>
  </w:style>
  <w:style w:type="character" w:customStyle="1" w:styleId="WW8Num17z2">
    <w:name w:val="WW8Num17z2"/>
    <w:uiPriority w:val="99"/>
    <w:rsid w:val="00CD54EB"/>
  </w:style>
  <w:style w:type="character" w:customStyle="1" w:styleId="WW8Num17z3">
    <w:name w:val="WW8Num17z3"/>
    <w:uiPriority w:val="99"/>
    <w:rsid w:val="00CD54EB"/>
  </w:style>
  <w:style w:type="character" w:customStyle="1" w:styleId="WW8Num17z4">
    <w:name w:val="WW8Num17z4"/>
    <w:uiPriority w:val="99"/>
    <w:rsid w:val="00CD54EB"/>
  </w:style>
  <w:style w:type="character" w:customStyle="1" w:styleId="WW8Num17z5">
    <w:name w:val="WW8Num17z5"/>
    <w:uiPriority w:val="99"/>
    <w:rsid w:val="00CD54EB"/>
  </w:style>
  <w:style w:type="character" w:customStyle="1" w:styleId="WW8Num17z6">
    <w:name w:val="WW8Num17z6"/>
    <w:uiPriority w:val="99"/>
    <w:rsid w:val="00CD54EB"/>
  </w:style>
  <w:style w:type="character" w:customStyle="1" w:styleId="WW8Num17z7">
    <w:name w:val="WW8Num17z7"/>
    <w:uiPriority w:val="99"/>
    <w:rsid w:val="00CD54EB"/>
  </w:style>
  <w:style w:type="character" w:customStyle="1" w:styleId="WW8Num17z8">
    <w:name w:val="WW8Num17z8"/>
    <w:uiPriority w:val="99"/>
    <w:rsid w:val="00CD54EB"/>
  </w:style>
  <w:style w:type="character" w:customStyle="1" w:styleId="WW8Num18z0">
    <w:name w:val="WW8Num18z0"/>
    <w:uiPriority w:val="99"/>
    <w:rsid w:val="00CD54EB"/>
    <w:rPr>
      <w:rFonts w:ascii="Symbol"/>
    </w:rPr>
  </w:style>
  <w:style w:type="character" w:customStyle="1" w:styleId="WW8Num18z1">
    <w:name w:val="WW8Num18z1"/>
    <w:uiPriority w:val="99"/>
    <w:rsid w:val="00CD54EB"/>
    <w:rPr>
      <w:rFonts w:ascii="Courier New"/>
    </w:rPr>
  </w:style>
  <w:style w:type="character" w:customStyle="1" w:styleId="WW8Num18z2">
    <w:name w:val="WW8Num18z2"/>
    <w:uiPriority w:val="99"/>
    <w:rsid w:val="00CD54EB"/>
    <w:rPr>
      <w:rFonts w:ascii="Wingdings"/>
    </w:rPr>
  </w:style>
  <w:style w:type="character" w:customStyle="1" w:styleId="Carpredefinitoparagrafo4">
    <w:name w:val="Car. predefinito paragrafo4"/>
    <w:uiPriority w:val="99"/>
    <w:rsid w:val="00CD54EB"/>
  </w:style>
  <w:style w:type="character" w:customStyle="1" w:styleId="Carpredefinitoparagrafo3">
    <w:name w:val="Car. predefinito paragrafo3"/>
    <w:uiPriority w:val="99"/>
    <w:rsid w:val="00CD54EB"/>
  </w:style>
  <w:style w:type="character" w:customStyle="1" w:styleId="Carpredefinitoparagrafo2">
    <w:name w:val="Car. predefinito paragrafo2"/>
    <w:uiPriority w:val="99"/>
    <w:rsid w:val="00CD54EB"/>
  </w:style>
  <w:style w:type="character" w:customStyle="1" w:styleId="WW8Num7z4">
    <w:name w:val="WW8Num7z4"/>
    <w:uiPriority w:val="99"/>
    <w:rsid w:val="00CD54EB"/>
  </w:style>
  <w:style w:type="character" w:customStyle="1" w:styleId="WW8Num7z5">
    <w:name w:val="WW8Num7z5"/>
    <w:uiPriority w:val="99"/>
    <w:rsid w:val="00CD54EB"/>
  </w:style>
  <w:style w:type="character" w:customStyle="1" w:styleId="WW8Num7z6">
    <w:name w:val="WW8Num7z6"/>
    <w:uiPriority w:val="99"/>
    <w:rsid w:val="00CD54EB"/>
  </w:style>
  <w:style w:type="character" w:customStyle="1" w:styleId="WW8Num7z7">
    <w:name w:val="WW8Num7z7"/>
    <w:uiPriority w:val="99"/>
    <w:rsid w:val="00CD54EB"/>
  </w:style>
  <w:style w:type="character" w:customStyle="1" w:styleId="WW8Num7z8">
    <w:name w:val="WW8Num7z8"/>
    <w:uiPriority w:val="99"/>
    <w:rsid w:val="00CD54EB"/>
  </w:style>
  <w:style w:type="character" w:customStyle="1" w:styleId="WW8Num18z3">
    <w:name w:val="WW8Num18z3"/>
    <w:uiPriority w:val="99"/>
    <w:rsid w:val="00CD54EB"/>
  </w:style>
  <w:style w:type="character" w:customStyle="1" w:styleId="WW8Num18z4">
    <w:name w:val="WW8Num18z4"/>
    <w:uiPriority w:val="99"/>
    <w:rsid w:val="00CD54EB"/>
  </w:style>
  <w:style w:type="character" w:customStyle="1" w:styleId="WW8Num18z5">
    <w:name w:val="WW8Num18z5"/>
    <w:uiPriority w:val="99"/>
    <w:rsid w:val="00CD54EB"/>
  </w:style>
  <w:style w:type="character" w:customStyle="1" w:styleId="WW8Num18z6">
    <w:name w:val="WW8Num18z6"/>
    <w:uiPriority w:val="99"/>
    <w:rsid w:val="00CD54EB"/>
  </w:style>
  <w:style w:type="character" w:customStyle="1" w:styleId="WW8Num18z7">
    <w:name w:val="WW8Num18z7"/>
    <w:uiPriority w:val="99"/>
    <w:rsid w:val="00CD54EB"/>
  </w:style>
  <w:style w:type="character" w:customStyle="1" w:styleId="WW8Num18z8">
    <w:name w:val="WW8Num18z8"/>
    <w:uiPriority w:val="99"/>
    <w:rsid w:val="00CD54EB"/>
  </w:style>
  <w:style w:type="character" w:customStyle="1" w:styleId="WW8Num19z0">
    <w:name w:val="WW8Num19z0"/>
    <w:uiPriority w:val="99"/>
    <w:rsid w:val="00CD54EB"/>
  </w:style>
  <w:style w:type="character" w:customStyle="1" w:styleId="WW8Num19z1">
    <w:name w:val="WW8Num19z1"/>
    <w:uiPriority w:val="99"/>
    <w:rsid w:val="00CD54EB"/>
  </w:style>
  <w:style w:type="character" w:customStyle="1" w:styleId="WW8Num19z2">
    <w:name w:val="WW8Num19z2"/>
    <w:uiPriority w:val="99"/>
    <w:rsid w:val="00CD54EB"/>
  </w:style>
  <w:style w:type="character" w:customStyle="1" w:styleId="WW8Num19z3">
    <w:name w:val="WW8Num19z3"/>
    <w:uiPriority w:val="99"/>
    <w:rsid w:val="00CD54EB"/>
  </w:style>
  <w:style w:type="character" w:customStyle="1" w:styleId="WW8Num19z4">
    <w:name w:val="WW8Num19z4"/>
    <w:uiPriority w:val="99"/>
    <w:rsid w:val="00CD54EB"/>
  </w:style>
  <w:style w:type="character" w:customStyle="1" w:styleId="WW8Num19z5">
    <w:name w:val="WW8Num19z5"/>
    <w:uiPriority w:val="99"/>
    <w:rsid w:val="00CD54EB"/>
  </w:style>
  <w:style w:type="character" w:customStyle="1" w:styleId="WW8Num19z6">
    <w:name w:val="WW8Num19z6"/>
    <w:uiPriority w:val="99"/>
    <w:rsid w:val="00CD54EB"/>
  </w:style>
  <w:style w:type="character" w:customStyle="1" w:styleId="WW8Num19z7">
    <w:name w:val="WW8Num19z7"/>
    <w:uiPriority w:val="99"/>
    <w:rsid w:val="00CD54EB"/>
  </w:style>
  <w:style w:type="character" w:customStyle="1" w:styleId="WW8Num19z8">
    <w:name w:val="WW8Num19z8"/>
    <w:uiPriority w:val="99"/>
    <w:rsid w:val="00CD54EB"/>
  </w:style>
  <w:style w:type="character" w:customStyle="1" w:styleId="WW8Num20z0">
    <w:name w:val="WW8Num20z0"/>
    <w:uiPriority w:val="99"/>
    <w:rsid w:val="00CD54EB"/>
    <w:rPr>
      <w:rFonts w:ascii="Arial"/>
    </w:rPr>
  </w:style>
  <w:style w:type="character" w:customStyle="1" w:styleId="WW8Num20z1">
    <w:name w:val="WW8Num20z1"/>
    <w:uiPriority w:val="99"/>
    <w:rsid w:val="00CD54EB"/>
    <w:rPr>
      <w:rFonts w:ascii="Courier New"/>
    </w:rPr>
  </w:style>
  <w:style w:type="character" w:customStyle="1" w:styleId="WW8Num20z2">
    <w:name w:val="WW8Num20z2"/>
    <w:uiPriority w:val="99"/>
    <w:rsid w:val="00CD54EB"/>
    <w:rPr>
      <w:rFonts w:ascii="Wingdings"/>
    </w:rPr>
  </w:style>
  <w:style w:type="character" w:customStyle="1" w:styleId="WW8Num20z3">
    <w:name w:val="WW8Num20z3"/>
    <w:uiPriority w:val="99"/>
    <w:rsid w:val="00CD54EB"/>
    <w:rPr>
      <w:rFonts w:ascii="Symbol"/>
    </w:rPr>
  </w:style>
  <w:style w:type="character" w:customStyle="1" w:styleId="WW8Num21z0">
    <w:name w:val="WW8Num21z0"/>
    <w:uiPriority w:val="99"/>
    <w:rsid w:val="00CD54EB"/>
    <w:rPr>
      <w:rFonts w:ascii="Symbol"/>
    </w:rPr>
  </w:style>
  <w:style w:type="character" w:customStyle="1" w:styleId="WW8Num21z1">
    <w:name w:val="WW8Num21z1"/>
    <w:uiPriority w:val="99"/>
    <w:rsid w:val="00CD54EB"/>
    <w:rPr>
      <w:rFonts w:ascii="Courier New"/>
    </w:rPr>
  </w:style>
  <w:style w:type="character" w:customStyle="1" w:styleId="WW8Num21z2">
    <w:name w:val="WW8Num21z2"/>
    <w:uiPriority w:val="99"/>
    <w:rsid w:val="00CD54EB"/>
    <w:rPr>
      <w:rFonts w:ascii="Wingdings"/>
    </w:rPr>
  </w:style>
  <w:style w:type="character" w:customStyle="1" w:styleId="WW8Num22z0">
    <w:name w:val="WW8Num22z0"/>
    <w:uiPriority w:val="99"/>
    <w:rsid w:val="00CD54EB"/>
    <w:rPr>
      <w:rFonts w:ascii="Times New Roman"/>
    </w:rPr>
  </w:style>
  <w:style w:type="character" w:customStyle="1" w:styleId="WW8Num22z2">
    <w:name w:val="WW8Num22z2"/>
    <w:uiPriority w:val="99"/>
    <w:rsid w:val="00CD54EB"/>
    <w:rPr>
      <w:rFonts w:ascii="Wingdings"/>
    </w:rPr>
  </w:style>
  <w:style w:type="character" w:customStyle="1" w:styleId="WW8Num22z3">
    <w:name w:val="WW8Num22z3"/>
    <w:uiPriority w:val="99"/>
    <w:rsid w:val="00CD54EB"/>
    <w:rPr>
      <w:rFonts w:ascii="Symbol"/>
    </w:rPr>
  </w:style>
  <w:style w:type="character" w:customStyle="1" w:styleId="WW8Num22z4">
    <w:name w:val="WW8Num22z4"/>
    <w:uiPriority w:val="99"/>
    <w:rsid w:val="00CD54EB"/>
    <w:rPr>
      <w:rFonts w:ascii="Courier New"/>
    </w:rPr>
  </w:style>
  <w:style w:type="character" w:customStyle="1" w:styleId="WW8Num23z0">
    <w:name w:val="WW8Num23z0"/>
    <w:uiPriority w:val="99"/>
    <w:rsid w:val="00CD54EB"/>
    <w:rPr>
      <w:rFonts w:ascii="Symbol"/>
    </w:rPr>
  </w:style>
  <w:style w:type="character" w:customStyle="1" w:styleId="WW8Num23z1">
    <w:name w:val="WW8Num23z1"/>
    <w:uiPriority w:val="99"/>
    <w:rsid w:val="00CD54EB"/>
    <w:rPr>
      <w:rFonts w:ascii="Courier New"/>
    </w:rPr>
  </w:style>
  <w:style w:type="character" w:customStyle="1" w:styleId="WW8Num23z2">
    <w:name w:val="WW8Num23z2"/>
    <w:uiPriority w:val="99"/>
    <w:rsid w:val="00CD54EB"/>
    <w:rPr>
      <w:rFonts w:ascii="Wingdings"/>
    </w:rPr>
  </w:style>
  <w:style w:type="character" w:customStyle="1" w:styleId="WW8Num24z0">
    <w:name w:val="WW8Num24z0"/>
    <w:uiPriority w:val="99"/>
    <w:rsid w:val="00CD54EB"/>
  </w:style>
  <w:style w:type="character" w:customStyle="1" w:styleId="WW8Num24z1">
    <w:name w:val="WW8Num24z1"/>
    <w:uiPriority w:val="99"/>
    <w:rsid w:val="00CD54EB"/>
  </w:style>
  <w:style w:type="character" w:customStyle="1" w:styleId="WW8Num24z2">
    <w:name w:val="WW8Num24z2"/>
    <w:uiPriority w:val="99"/>
    <w:rsid w:val="00CD54EB"/>
  </w:style>
  <w:style w:type="character" w:customStyle="1" w:styleId="WW8Num24z3">
    <w:name w:val="WW8Num24z3"/>
    <w:uiPriority w:val="99"/>
    <w:rsid w:val="00CD54EB"/>
  </w:style>
  <w:style w:type="character" w:customStyle="1" w:styleId="WW8Num24z4">
    <w:name w:val="WW8Num24z4"/>
    <w:uiPriority w:val="99"/>
    <w:rsid w:val="00CD54EB"/>
  </w:style>
  <w:style w:type="character" w:customStyle="1" w:styleId="WW8Num24z5">
    <w:name w:val="WW8Num24z5"/>
    <w:uiPriority w:val="99"/>
    <w:rsid w:val="00CD54EB"/>
  </w:style>
  <w:style w:type="character" w:customStyle="1" w:styleId="WW8Num24z6">
    <w:name w:val="WW8Num24z6"/>
    <w:uiPriority w:val="99"/>
    <w:rsid w:val="00CD54EB"/>
  </w:style>
  <w:style w:type="character" w:customStyle="1" w:styleId="WW8Num24z7">
    <w:name w:val="WW8Num24z7"/>
    <w:uiPriority w:val="99"/>
    <w:rsid w:val="00CD54EB"/>
  </w:style>
  <w:style w:type="character" w:customStyle="1" w:styleId="WW8Num24z8">
    <w:name w:val="WW8Num24z8"/>
    <w:uiPriority w:val="99"/>
    <w:rsid w:val="00CD54EB"/>
  </w:style>
  <w:style w:type="character" w:customStyle="1" w:styleId="WW8Num25z0">
    <w:name w:val="WW8Num25z0"/>
    <w:uiPriority w:val="99"/>
    <w:rsid w:val="00CD54EB"/>
    <w:rPr>
      <w:b/>
    </w:rPr>
  </w:style>
  <w:style w:type="character" w:customStyle="1" w:styleId="WW8Num26z0">
    <w:name w:val="WW8Num26z0"/>
    <w:uiPriority w:val="99"/>
    <w:rsid w:val="00CD54EB"/>
  </w:style>
  <w:style w:type="character" w:customStyle="1" w:styleId="WW8Num26z1">
    <w:name w:val="WW8Num26z1"/>
    <w:uiPriority w:val="99"/>
    <w:rsid w:val="00CD54EB"/>
  </w:style>
  <w:style w:type="character" w:customStyle="1" w:styleId="WW8Num26z2">
    <w:name w:val="WW8Num26z2"/>
    <w:uiPriority w:val="99"/>
    <w:rsid w:val="00CD54EB"/>
  </w:style>
  <w:style w:type="character" w:customStyle="1" w:styleId="WW8Num26z3">
    <w:name w:val="WW8Num26z3"/>
    <w:uiPriority w:val="99"/>
    <w:rsid w:val="00CD54EB"/>
  </w:style>
  <w:style w:type="character" w:customStyle="1" w:styleId="WW8Num26z4">
    <w:name w:val="WW8Num26z4"/>
    <w:uiPriority w:val="99"/>
    <w:rsid w:val="00CD54EB"/>
  </w:style>
  <w:style w:type="character" w:customStyle="1" w:styleId="WW8Num26z5">
    <w:name w:val="WW8Num26z5"/>
    <w:uiPriority w:val="99"/>
    <w:rsid w:val="00CD54EB"/>
  </w:style>
  <w:style w:type="character" w:customStyle="1" w:styleId="WW8Num26z6">
    <w:name w:val="WW8Num26z6"/>
    <w:uiPriority w:val="99"/>
    <w:rsid w:val="00CD54EB"/>
  </w:style>
  <w:style w:type="character" w:customStyle="1" w:styleId="WW8Num26z7">
    <w:name w:val="WW8Num26z7"/>
    <w:uiPriority w:val="99"/>
    <w:rsid w:val="00CD54EB"/>
  </w:style>
  <w:style w:type="character" w:customStyle="1" w:styleId="WW8Num26z8">
    <w:name w:val="WW8Num26z8"/>
    <w:uiPriority w:val="99"/>
    <w:rsid w:val="00CD54EB"/>
  </w:style>
  <w:style w:type="character" w:customStyle="1" w:styleId="WW8Num27z0">
    <w:name w:val="WW8Num27z0"/>
    <w:uiPriority w:val="99"/>
    <w:rsid w:val="00CD54EB"/>
    <w:rPr>
      <w:rFonts w:ascii="Symbol"/>
    </w:rPr>
  </w:style>
  <w:style w:type="character" w:customStyle="1" w:styleId="WW8Num27z1">
    <w:name w:val="WW8Num27z1"/>
    <w:uiPriority w:val="99"/>
    <w:rsid w:val="00CD54EB"/>
    <w:rPr>
      <w:rFonts w:ascii="Courier New"/>
    </w:rPr>
  </w:style>
  <w:style w:type="character" w:customStyle="1" w:styleId="WW8Num27z2">
    <w:name w:val="WW8Num27z2"/>
    <w:uiPriority w:val="99"/>
    <w:rsid w:val="00CD54EB"/>
    <w:rPr>
      <w:rFonts w:ascii="Wingdings"/>
    </w:rPr>
  </w:style>
  <w:style w:type="character" w:customStyle="1" w:styleId="WW8Num28z0">
    <w:name w:val="WW8Num28z0"/>
    <w:uiPriority w:val="99"/>
    <w:rsid w:val="00CD54EB"/>
    <w:rPr>
      <w:rFonts w:ascii="Times New Roman"/>
    </w:rPr>
  </w:style>
  <w:style w:type="character" w:customStyle="1" w:styleId="WW8Num28z1">
    <w:name w:val="WW8Num28z1"/>
    <w:uiPriority w:val="99"/>
    <w:rsid w:val="00CD54EB"/>
    <w:rPr>
      <w:rFonts w:ascii="Courier New"/>
    </w:rPr>
  </w:style>
  <w:style w:type="character" w:customStyle="1" w:styleId="WW8Num28z2">
    <w:name w:val="WW8Num28z2"/>
    <w:uiPriority w:val="99"/>
    <w:rsid w:val="00CD54EB"/>
    <w:rPr>
      <w:rFonts w:ascii="Wingdings"/>
    </w:rPr>
  </w:style>
  <w:style w:type="character" w:customStyle="1" w:styleId="WW8Num28z3">
    <w:name w:val="WW8Num28z3"/>
    <w:uiPriority w:val="99"/>
    <w:rsid w:val="00CD54EB"/>
    <w:rPr>
      <w:rFonts w:ascii="Symbol"/>
    </w:rPr>
  </w:style>
  <w:style w:type="character" w:customStyle="1" w:styleId="WW8Num29z0">
    <w:name w:val="WW8Num29z0"/>
    <w:uiPriority w:val="99"/>
    <w:rsid w:val="00CD54EB"/>
    <w:rPr>
      <w:rFonts w:ascii="Symbol"/>
      <w:color w:val="000000"/>
    </w:rPr>
  </w:style>
  <w:style w:type="character" w:customStyle="1" w:styleId="WW8Num29z1">
    <w:name w:val="WW8Num29z1"/>
    <w:uiPriority w:val="99"/>
    <w:rsid w:val="00CD54EB"/>
    <w:rPr>
      <w:rFonts w:ascii="Courier New"/>
    </w:rPr>
  </w:style>
  <w:style w:type="character" w:customStyle="1" w:styleId="WW8Num29z2">
    <w:name w:val="WW8Num29z2"/>
    <w:uiPriority w:val="99"/>
    <w:rsid w:val="00CD54EB"/>
    <w:rPr>
      <w:rFonts w:ascii="Wingdings"/>
    </w:rPr>
  </w:style>
  <w:style w:type="character" w:customStyle="1" w:styleId="WW8Num29z3">
    <w:name w:val="WW8Num29z3"/>
    <w:uiPriority w:val="99"/>
    <w:rsid w:val="00CD54EB"/>
    <w:rPr>
      <w:rFonts w:ascii="Symbol"/>
    </w:rPr>
  </w:style>
  <w:style w:type="character" w:customStyle="1" w:styleId="WW8Num30z0">
    <w:name w:val="WW8Num30z0"/>
    <w:uiPriority w:val="99"/>
    <w:rsid w:val="00CD54EB"/>
    <w:rPr>
      <w:rFonts w:ascii="Symbol"/>
    </w:rPr>
  </w:style>
  <w:style w:type="character" w:customStyle="1" w:styleId="WW8Num30z1">
    <w:name w:val="WW8Num30z1"/>
    <w:uiPriority w:val="99"/>
    <w:rsid w:val="00CD54EB"/>
    <w:rPr>
      <w:rFonts w:ascii="Courier New"/>
    </w:rPr>
  </w:style>
  <w:style w:type="character" w:customStyle="1" w:styleId="WW8Num30z2">
    <w:name w:val="WW8Num30z2"/>
    <w:uiPriority w:val="99"/>
    <w:rsid w:val="00CD54EB"/>
    <w:rPr>
      <w:rFonts w:ascii="Wingdings"/>
    </w:rPr>
  </w:style>
  <w:style w:type="character" w:customStyle="1" w:styleId="WW8Num31z0">
    <w:name w:val="WW8Num31z0"/>
    <w:uiPriority w:val="99"/>
    <w:rsid w:val="00CD54EB"/>
    <w:rPr>
      <w:rFonts w:ascii="Garamond"/>
      <w:b/>
    </w:rPr>
  </w:style>
  <w:style w:type="character" w:customStyle="1" w:styleId="WW8Num31z1">
    <w:name w:val="WW8Num31z1"/>
    <w:uiPriority w:val="99"/>
    <w:rsid w:val="00CD54EB"/>
  </w:style>
  <w:style w:type="character" w:customStyle="1" w:styleId="WW8Num31z2">
    <w:name w:val="WW8Num31z2"/>
    <w:uiPriority w:val="99"/>
    <w:rsid w:val="00CD54EB"/>
  </w:style>
  <w:style w:type="character" w:customStyle="1" w:styleId="WW8Num31z3">
    <w:name w:val="WW8Num31z3"/>
    <w:uiPriority w:val="99"/>
    <w:rsid w:val="00CD54EB"/>
  </w:style>
  <w:style w:type="character" w:customStyle="1" w:styleId="WW8Num31z4">
    <w:name w:val="WW8Num31z4"/>
    <w:uiPriority w:val="99"/>
    <w:rsid w:val="00CD54EB"/>
  </w:style>
  <w:style w:type="character" w:customStyle="1" w:styleId="WW8Num31z5">
    <w:name w:val="WW8Num31z5"/>
    <w:uiPriority w:val="99"/>
    <w:rsid w:val="00CD54EB"/>
  </w:style>
  <w:style w:type="character" w:customStyle="1" w:styleId="WW8Num31z6">
    <w:name w:val="WW8Num31z6"/>
    <w:uiPriority w:val="99"/>
    <w:rsid w:val="00CD54EB"/>
  </w:style>
  <w:style w:type="character" w:customStyle="1" w:styleId="WW8Num31z7">
    <w:name w:val="WW8Num31z7"/>
    <w:uiPriority w:val="99"/>
    <w:rsid w:val="00CD54EB"/>
  </w:style>
  <w:style w:type="character" w:customStyle="1" w:styleId="WW8Num31z8">
    <w:name w:val="WW8Num31z8"/>
    <w:uiPriority w:val="99"/>
    <w:rsid w:val="00CD54EB"/>
  </w:style>
  <w:style w:type="character" w:customStyle="1" w:styleId="WW8Num32z0">
    <w:name w:val="WW8Num32z0"/>
    <w:uiPriority w:val="99"/>
    <w:rsid w:val="00CD54EB"/>
  </w:style>
  <w:style w:type="character" w:customStyle="1" w:styleId="WW8Num32z1">
    <w:name w:val="WW8Num32z1"/>
    <w:uiPriority w:val="99"/>
    <w:rsid w:val="00CD54EB"/>
  </w:style>
  <w:style w:type="character" w:customStyle="1" w:styleId="WW8Num32z2">
    <w:name w:val="WW8Num32z2"/>
    <w:uiPriority w:val="99"/>
    <w:rsid w:val="00CD54EB"/>
  </w:style>
  <w:style w:type="character" w:customStyle="1" w:styleId="WW8Num32z3">
    <w:name w:val="WW8Num32z3"/>
    <w:uiPriority w:val="99"/>
    <w:rsid w:val="00CD54EB"/>
  </w:style>
  <w:style w:type="character" w:customStyle="1" w:styleId="WW8Num32z4">
    <w:name w:val="WW8Num32z4"/>
    <w:uiPriority w:val="99"/>
    <w:rsid w:val="00CD54EB"/>
  </w:style>
  <w:style w:type="character" w:customStyle="1" w:styleId="WW8Num32z5">
    <w:name w:val="WW8Num32z5"/>
    <w:uiPriority w:val="99"/>
    <w:rsid w:val="00CD54EB"/>
  </w:style>
  <w:style w:type="character" w:customStyle="1" w:styleId="WW8Num32z6">
    <w:name w:val="WW8Num32z6"/>
    <w:uiPriority w:val="99"/>
    <w:rsid w:val="00CD54EB"/>
  </w:style>
  <w:style w:type="character" w:customStyle="1" w:styleId="WW8Num32z7">
    <w:name w:val="WW8Num32z7"/>
    <w:uiPriority w:val="99"/>
    <w:rsid w:val="00CD54EB"/>
  </w:style>
  <w:style w:type="character" w:customStyle="1" w:styleId="WW8Num32z8">
    <w:name w:val="WW8Num32z8"/>
    <w:uiPriority w:val="99"/>
    <w:rsid w:val="00CD54EB"/>
  </w:style>
  <w:style w:type="character" w:customStyle="1" w:styleId="WW8Num33z0">
    <w:name w:val="WW8Num33z0"/>
    <w:uiPriority w:val="99"/>
    <w:rsid w:val="00CD54EB"/>
    <w:rPr>
      <w:rFonts w:ascii="Symbol"/>
    </w:rPr>
  </w:style>
  <w:style w:type="character" w:customStyle="1" w:styleId="WW8Num33z1">
    <w:name w:val="WW8Num33z1"/>
    <w:uiPriority w:val="99"/>
    <w:rsid w:val="00CD54EB"/>
    <w:rPr>
      <w:rFonts w:ascii="Courier New"/>
    </w:rPr>
  </w:style>
  <w:style w:type="character" w:customStyle="1" w:styleId="WW8Num33z2">
    <w:name w:val="WW8Num33z2"/>
    <w:uiPriority w:val="99"/>
    <w:rsid w:val="00CD54EB"/>
    <w:rPr>
      <w:rFonts w:ascii="Wingdings"/>
    </w:rPr>
  </w:style>
  <w:style w:type="character" w:customStyle="1" w:styleId="WW8Num34z0">
    <w:name w:val="WW8Num34z0"/>
    <w:uiPriority w:val="99"/>
    <w:rsid w:val="00CD54EB"/>
  </w:style>
  <w:style w:type="character" w:customStyle="1" w:styleId="WW8Num34z1">
    <w:name w:val="WW8Num34z1"/>
    <w:uiPriority w:val="99"/>
    <w:rsid w:val="00CD54EB"/>
    <w:rPr>
      <w:rFonts w:ascii="Courier New"/>
    </w:rPr>
  </w:style>
  <w:style w:type="character" w:customStyle="1" w:styleId="WW8Num34z2">
    <w:name w:val="WW8Num34z2"/>
    <w:uiPriority w:val="99"/>
    <w:rsid w:val="00CD54EB"/>
    <w:rPr>
      <w:rFonts w:ascii="Wingdings"/>
    </w:rPr>
  </w:style>
  <w:style w:type="character" w:customStyle="1" w:styleId="WW8Num34z3">
    <w:name w:val="WW8Num34z3"/>
    <w:uiPriority w:val="99"/>
    <w:rsid w:val="00CD54EB"/>
    <w:rPr>
      <w:rFonts w:ascii="Symbol"/>
    </w:rPr>
  </w:style>
  <w:style w:type="character" w:customStyle="1" w:styleId="WW8Num35z0">
    <w:name w:val="WW8Num35z0"/>
    <w:uiPriority w:val="99"/>
    <w:rsid w:val="00CD54EB"/>
    <w:rPr>
      <w:rFonts w:ascii="Garamond"/>
      <w:i/>
    </w:rPr>
  </w:style>
  <w:style w:type="character" w:customStyle="1" w:styleId="WW8Num35z1">
    <w:name w:val="WW8Num35z1"/>
    <w:uiPriority w:val="99"/>
    <w:rsid w:val="00CD54EB"/>
  </w:style>
  <w:style w:type="character" w:customStyle="1" w:styleId="WW8Num35z2">
    <w:name w:val="WW8Num35z2"/>
    <w:uiPriority w:val="99"/>
    <w:rsid w:val="00CD54EB"/>
  </w:style>
  <w:style w:type="character" w:customStyle="1" w:styleId="WW8Num35z3">
    <w:name w:val="WW8Num35z3"/>
    <w:uiPriority w:val="99"/>
    <w:rsid w:val="00CD54EB"/>
  </w:style>
  <w:style w:type="character" w:customStyle="1" w:styleId="WW8Num35z4">
    <w:name w:val="WW8Num35z4"/>
    <w:uiPriority w:val="99"/>
    <w:rsid w:val="00CD54EB"/>
  </w:style>
  <w:style w:type="character" w:customStyle="1" w:styleId="WW8Num35z5">
    <w:name w:val="WW8Num35z5"/>
    <w:uiPriority w:val="99"/>
    <w:rsid w:val="00CD54EB"/>
  </w:style>
  <w:style w:type="character" w:customStyle="1" w:styleId="WW8Num35z6">
    <w:name w:val="WW8Num35z6"/>
    <w:uiPriority w:val="99"/>
    <w:rsid w:val="00CD54EB"/>
  </w:style>
  <w:style w:type="character" w:customStyle="1" w:styleId="WW8Num35z7">
    <w:name w:val="WW8Num35z7"/>
    <w:uiPriority w:val="99"/>
    <w:rsid w:val="00CD54EB"/>
  </w:style>
  <w:style w:type="character" w:customStyle="1" w:styleId="WW8Num35z8">
    <w:name w:val="WW8Num35z8"/>
    <w:uiPriority w:val="99"/>
    <w:rsid w:val="00CD54EB"/>
  </w:style>
  <w:style w:type="character" w:customStyle="1" w:styleId="WW8Num36z0">
    <w:name w:val="WW8Num36z0"/>
    <w:uiPriority w:val="99"/>
    <w:rsid w:val="00CD54EB"/>
  </w:style>
  <w:style w:type="character" w:customStyle="1" w:styleId="WW8Num36z1">
    <w:name w:val="WW8Num36z1"/>
    <w:uiPriority w:val="99"/>
    <w:rsid w:val="00CD54EB"/>
  </w:style>
  <w:style w:type="character" w:customStyle="1" w:styleId="WW8Num36z2">
    <w:name w:val="WW8Num36z2"/>
    <w:uiPriority w:val="99"/>
    <w:rsid w:val="00CD54EB"/>
  </w:style>
  <w:style w:type="character" w:customStyle="1" w:styleId="WW8Num36z3">
    <w:name w:val="WW8Num36z3"/>
    <w:uiPriority w:val="99"/>
    <w:rsid w:val="00CD54EB"/>
  </w:style>
  <w:style w:type="character" w:customStyle="1" w:styleId="WW8Num36z4">
    <w:name w:val="WW8Num36z4"/>
    <w:uiPriority w:val="99"/>
    <w:rsid w:val="00CD54EB"/>
  </w:style>
  <w:style w:type="character" w:customStyle="1" w:styleId="WW8Num36z5">
    <w:name w:val="WW8Num36z5"/>
    <w:uiPriority w:val="99"/>
    <w:rsid w:val="00CD54EB"/>
  </w:style>
  <w:style w:type="character" w:customStyle="1" w:styleId="WW8Num36z6">
    <w:name w:val="WW8Num36z6"/>
    <w:uiPriority w:val="99"/>
    <w:rsid w:val="00CD54EB"/>
  </w:style>
  <w:style w:type="character" w:customStyle="1" w:styleId="WW8Num36z7">
    <w:name w:val="WW8Num36z7"/>
    <w:uiPriority w:val="99"/>
    <w:rsid w:val="00CD54EB"/>
  </w:style>
  <w:style w:type="character" w:customStyle="1" w:styleId="WW8Num36z8">
    <w:name w:val="WW8Num36z8"/>
    <w:uiPriority w:val="99"/>
    <w:rsid w:val="00CD54EB"/>
  </w:style>
  <w:style w:type="character" w:customStyle="1" w:styleId="Carpredefinitoparagrafo1">
    <w:name w:val="Car. predefinito paragrafo1"/>
    <w:uiPriority w:val="99"/>
    <w:rsid w:val="00CD54EB"/>
  </w:style>
  <w:style w:type="character" w:customStyle="1" w:styleId="CollegamentoInternet">
    <w:name w:val="Collegamento Internet"/>
    <w:uiPriority w:val="99"/>
    <w:rsid w:val="00CD54EB"/>
    <w:rPr>
      <w:color w:val="0000FF"/>
      <w:u w:val="single"/>
    </w:rPr>
  </w:style>
  <w:style w:type="character" w:customStyle="1" w:styleId="CarattereCarattere1">
    <w:name w:val="Carattere Carattere1"/>
    <w:uiPriority w:val="99"/>
    <w:rsid w:val="00CD54EB"/>
    <w:rPr>
      <w:rFonts w:ascii="Arial"/>
      <w:sz w:val="22"/>
    </w:rPr>
  </w:style>
  <w:style w:type="character" w:customStyle="1" w:styleId="WW8Num5z1">
    <w:name w:val="WW8Num5z1"/>
    <w:uiPriority w:val="99"/>
    <w:rsid w:val="00CD54EB"/>
    <w:rPr>
      <w:rFonts w:ascii="Courier New"/>
    </w:rPr>
  </w:style>
  <w:style w:type="character" w:customStyle="1" w:styleId="CarattereCarattere">
    <w:name w:val="Carattere Carattere"/>
    <w:uiPriority w:val="99"/>
    <w:rsid w:val="00CD54EB"/>
  </w:style>
  <w:style w:type="character" w:customStyle="1" w:styleId="CarattereCarattere2">
    <w:name w:val="Carattere Carattere2"/>
    <w:uiPriority w:val="99"/>
    <w:rsid w:val="00CD54EB"/>
    <w:rPr>
      <w:rFonts w:ascii="Cambria"/>
      <w:b/>
      <w:sz w:val="26"/>
    </w:rPr>
  </w:style>
  <w:style w:type="character" w:customStyle="1" w:styleId="Enfasiforte">
    <w:name w:val="Enfasi forte"/>
    <w:uiPriority w:val="99"/>
    <w:rsid w:val="00CD54EB"/>
    <w:rPr>
      <w:rFonts w:cs="Times New Roman"/>
      <w:b/>
      <w:bCs/>
    </w:rPr>
  </w:style>
  <w:style w:type="character" w:customStyle="1" w:styleId="Caratteredellanota">
    <w:name w:val="Carattere della nota"/>
    <w:uiPriority w:val="99"/>
    <w:rsid w:val="00CD54EB"/>
    <w:rPr>
      <w:rFonts w:cs="Times New Roman"/>
      <w:vertAlign w:val="superscript"/>
    </w:rPr>
  </w:style>
  <w:style w:type="character" w:customStyle="1" w:styleId="CarattereCarattereCarattere">
    <w:name w:val="Carattere Carattere Carattere"/>
    <w:uiPriority w:val="99"/>
    <w:rsid w:val="00CD54EB"/>
  </w:style>
  <w:style w:type="character" w:customStyle="1" w:styleId="CollegamentoInternetvisitato">
    <w:name w:val="Collegamento Internet visitato"/>
    <w:uiPriority w:val="99"/>
    <w:rsid w:val="00CD54EB"/>
    <w:rPr>
      <w:rFonts w:cs="Times New Roman"/>
      <w:color w:val="800080"/>
      <w:u w:val="single"/>
    </w:rPr>
  </w:style>
  <w:style w:type="character" w:customStyle="1" w:styleId="CarattereCarattereCarattere1">
    <w:name w:val="Carattere Carattere Carattere1"/>
    <w:uiPriority w:val="99"/>
    <w:rsid w:val="00CD54EB"/>
  </w:style>
  <w:style w:type="character" w:customStyle="1" w:styleId="CarattereCarattere3">
    <w:name w:val="Carattere Carattere3"/>
    <w:uiPriority w:val="99"/>
    <w:rsid w:val="00CD54EB"/>
  </w:style>
  <w:style w:type="character" w:customStyle="1" w:styleId="Punti">
    <w:name w:val="Punti"/>
    <w:uiPriority w:val="99"/>
    <w:rsid w:val="00CD54EB"/>
    <w:rPr>
      <w:rFonts w:ascii="OpenSymbol"/>
    </w:rPr>
  </w:style>
  <w:style w:type="character" w:customStyle="1" w:styleId="BodyTextChar">
    <w:name w:val="Body Text Char"/>
    <w:uiPriority w:val="99"/>
    <w:rsid w:val="00CD54EB"/>
    <w:rPr>
      <w:rFonts w:cs="Times New Roman"/>
    </w:rPr>
  </w:style>
  <w:style w:type="character" w:customStyle="1" w:styleId="ListLabel1">
    <w:name w:val="ListLabel 1"/>
    <w:uiPriority w:val="99"/>
    <w:rsid w:val="00CD54EB"/>
    <w:rPr>
      <w:rFonts w:ascii="Garamond"/>
      <w:sz w:val="22"/>
    </w:rPr>
  </w:style>
  <w:style w:type="character" w:customStyle="1" w:styleId="ListLabel2">
    <w:name w:val="ListLabel 2"/>
    <w:uiPriority w:val="99"/>
    <w:rsid w:val="00CD54EB"/>
  </w:style>
  <w:style w:type="character" w:customStyle="1" w:styleId="ListLabel3">
    <w:name w:val="ListLabel 3"/>
    <w:uiPriority w:val="99"/>
    <w:rsid w:val="00CD54EB"/>
  </w:style>
  <w:style w:type="character" w:customStyle="1" w:styleId="ListLabel4">
    <w:name w:val="ListLabel 4"/>
    <w:uiPriority w:val="99"/>
    <w:rsid w:val="00CD54EB"/>
  </w:style>
  <w:style w:type="character" w:customStyle="1" w:styleId="ListLabel5">
    <w:name w:val="ListLabel 5"/>
    <w:uiPriority w:val="99"/>
    <w:rsid w:val="00CD54EB"/>
  </w:style>
  <w:style w:type="character" w:customStyle="1" w:styleId="ListLabel6">
    <w:name w:val="ListLabel 6"/>
    <w:uiPriority w:val="99"/>
    <w:rsid w:val="00CD54EB"/>
  </w:style>
  <w:style w:type="character" w:customStyle="1" w:styleId="ListLabel7">
    <w:name w:val="ListLabel 7"/>
    <w:uiPriority w:val="99"/>
    <w:rsid w:val="00CD54EB"/>
  </w:style>
  <w:style w:type="character" w:customStyle="1" w:styleId="ListLabel8">
    <w:name w:val="ListLabel 8"/>
    <w:uiPriority w:val="99"/>
    <w:rsid w:val="00CD54EB"/>
  </w:style>
  <w:style w:type="character" w:customStyle="1" w:styleId="ListLabel9">
    <w:name w:val="ListLabel 9"/>
    <w:uiPriority w:val="99"/>
    <w:rsid w:val="00CD54EB"/>
  </w:style>
  <w:style w:type="character" w:customStyle="1" w:styleId="CarattereCarattere4">
    <w:name w:val="Carattere Carattere4"/>
    <w:uiPriority w:val="99"/>
    <w:rsid w:val="00CD54EB"/>
    <w:rPr>
      <w:lang w:eastAsia="zh-CN"/>
    </w:rPr>
  </w:style>
  <w:style w:type="character" w:customStyle="1" w:styleId="ListLabel10">
    <w:name w:val="ListLabel 10"/>
    <w:uiPriority w:val="99"/>
    <w:rsid w:val="00CD54EB"/>
  </w:style>
  <w:style w:type="character" w:customStyle="1" w:styleId="ListLabel11">
    <w:name w:val="ListLabel 11"/>
    <w:uiPriority w:val="99"/>
    <w:rsid w:val="00CD54EB"/>
    <w:rPr>
      <w:b/>
    </w:rPr>
  </w:style>
  <w:style w:type="character" w:customStyle="1" w:styleId="ListLabel12">
    <w:name w:val="ListLabel 12"/>
    <w:uiPriority w:val="99"/>
    <w:rsid w:val="00CD54EB"/>
  </w:style>
  <w:style w:type="character" w:customStyle="1" w:styleId="ListLabel13">
    <w:name w:val="ListLabel 13"/>
    <w:uiPriority w:val="99"/>
    <w:rsid w:val="00CD54EB"/>
  </w:style>
  <w:style w:type="character" w:customStyle="1" w:styleId="ListLabel14">
    <w:name w:val="ListLabel 14"/>
    <w:uiPriority w:val="99"/>
    <w:rsid w:val="00CD54EB"/>
  </w:style>
  <w:style w:type="character" w:customStyle="1" w:styleId="ListLabel15">
    <w:name w:val="ListLabel 15"/>
    <w:uiPriority w:val="99"/>
    <w:rsid w:val="00CD54EB"/>
  </w:style>
  <w:style w:type="character" w:customStyle="1" w:styleId="ListLabel16">
    <w:name w:val="ListLabel 16"/>
    <w:uiPriority w:val="99"/>
    <w:rsid w:val="00CD54EB"/>
  </w:style>
  <w:style w:type="character" w:customStyle="1" w:styleId="ListLabel17">
    <w:name w:val="ListLabel 17"/>
    <w:uiPriority w:val="99"/>
    <w:rsid w:val="00CD54EB"/>
  </w:style>
  <w:style w:type="character" w:customStyle="1" w:styleId="ListLabel18">
    <w:name w:val="ListLabel 18"/>
    <w:uiPriority w:val="99"/>
    <w:rsid w:val="00CD54EB"/>
  </w:style>
  <w:style w:type="character" w:customStyle="1" w:styleId="ListLabel19">
    <w:name w:val="ListLabel 19"/>
    <w:uiPriority w:val="99"/>
    <w:rsid w:val="00CD54EB"/>
    <w:rPr>
      <w:rFonts w:ascii="Garamond"/>
    </w:rPr>
  </w:style>
  <w:style w:type="character" w:customStyle="1" w:styleId="ListLabel20">
    <w:name w:val="ListLabel 20"/>
    <w:uiPriority w:val="99"/>
    <w:rsid w:val="00CD54EB"/>
  </w:style>
  <w:style w:type="character" w:customStyle="1" w:styleId="ListLabel21">
    <w:name w:val="ListLabel 21"/>
    <w:uiPriority w:val="99"/>
    <w:rsid w:val="00CD54EB"/>
  </w:style>
  <w:style w:type="character" w:customStyle="1" w:styleId="ListLabel22">
    <w:name w:val="ListLabel 22"/>
    <w:uiPriority w:val="99"/>
    <w:rsid w:val="00CD54EB"/>
  </w:style>
  <w:style w:type="character" w:customStyle="1" w:styleId="ListLabel23">
    <w:name w:val="ListLabel 23"/>
    <w:uiPriority w:val="99"/>
    <w:rsid w:val="00CD54EB"/>
  </w:style>
  <w:style w:type="character" w:customStyle="1" w:styleId="ListLabel24">
    <w:name w:val="ListLabel 24"/>
    <w:uiPriority w:val="99"/>
    <w:rsid w:val="00CD54EB"/>
  </w:style>
  <w:style w:type="character" w:customStyle="1" w:styleId="ListLabel25">
    <w:name w:val="ListLabel 25"/>
    <w:uiPriority w:val="99"/>
    <w:rsid w:val="00CD54EB"/>
  </w:style>
  <w:style w:type="character" w:customStyle="1" w:styleId="ListLabel26">
    <w:name w:val="ListLabel 26"/>
    <w:uiPriority w:val="99"/>
    <w:rsid w:val="00CD54EB"/>
  </w:style>
  <w:style w:type="character" w:customStyle="1" w:styleId="ListLabel27">
    <w:name w:val="ListLabel 27"/>
    <w:uiPriority w:val="99"/>
    <w:rsid w:val="00CD54EB"/>
  </w:style>
  <w:style w:type="character" w:customStyle="1" w:styleId="ListLabel28">
    <w:name w:val="ListLabel 28"/>
    <w:uiPriority w:val="99"/>
    <w:rsid w:val="00CD54EB"/>
  </w:style>
  <w:style w:type="character" w:customStyle="1" w:styleId="ListLabel29">
    <w:name w:val="ListLabel 29"/>
    <w:uiPriority w:val="99"/>
    <w:rsid w:val="00CD54EB"/>
  </w:style>
  <w:style w:type="character" w:customStyle="1" w:styleId="ListLabel30">
    <w:name w:val="ListLabel 30"/>
    <w:uiPriority w:val="99"/>
    <w:rsid w:val="00CD54EB"/>
  </w:style>
  <w:style w:type="character" w:customStyle="1" w:styleId="ListLabel31">
    <w:name w:val="ListLabel 31"/>
    <w:uiPriority w:val="99"/>
    <w:rsid w:val="00CD54EB"/>
  </w:style>
  <w:style w:type="character" w:customStyle="1" w:styleId="ListLabel32">
    <w:name w:val="ListLabel 32"/>
    <w:uiPriority w:val="99"/>
    <w:rsid w:val="00CD54EB"/>
  </w:style>
  <w:style w:type="character" w:customStyle="1" w:styleId="ListLabel33">
    <w:name w:val="ListLabel 33"/>
    <w:uiPriority w:val="99"/>
    <w:rsid w:val="00CD54EB"/>
  </w:style>
  <w:style w:type="character" w:customStyle="1" w:styleId="ListLabel34">
    <w:name w:val="ListLabel 34"/>
    <w:uiPriority w:val="99"/>
    <w:rsid w:val="00CD54EB"/>
  </w:style>
  <w:style w:type="character" w:customStyle="1" w:styleId="ListLabel35">
    <w:name w:val="ListLabel 35"/>
    <w:uiPriority w:val="99"/>
    <w:rsid w:val="00CD54EB"/>
  </w:style>
  <w:style w:type="character" w:customStyle="1" w:styleId="ListLabel36">
    <w:name w:val="ListLabel 36"/>
    <w:uiPriority w:val="99"/>
    <w:rsid w:val="00CD54EB"/>
  </w:style>
  <w:style w:type="character" w:customStyle="1" w:styleId="ListLabel37">
    <w:name w:val="ListLabel 37"/>
    <w:uiPriority w:val="99"/>
    <w:rsid w:val="00CD54EB"/>
  </w:style>
  <w:style w:type="character" w:customStyle="1" w:styleId="ListLabel38">
    <w:name w:val="ListLabel 38"/>
    <w:uiPriority w:val="99"/>
    <w:rsid w:val="00CD54EB"/>
  </w:style>
  <w:style w:type="character" w:customStyle="1" w:styleId="ListLabel39">
    <w:name w:val="ListLabel 39"/>
    <w:uiPriority w:val="99"/>
    <w:rsid w:val="00CD54EB"/>
  </w:style>
  <w:style w:type="character" w:customStyle="1" w:styleId="ListLabel40">
    <w:name w:val="ListLabel 40"/>
    <w:uiPriority w:val="99"/>
    <w:rsid w:val="00CD54EB"/>
  </w:style>
  <w:style w:type="character" w:customStyle="1" w:styleId="ListLabel41">
    <w:name w:val="ListLabel 41"/>
    <w:uiPriority w:val="99"/>
    <w:rsid w:val="00CD54EB"/>
  </w:style>
  <w:style w:type="character" w:customStyle="1" w:styleId="ListLabel42">
    <w:name w:val="ListLabel 42"/>
    <w:uiPriority w:val="99"/>
    <w:rsid w:val="00CD54EB"/>
  </w:style>
  <w:style w:type="character" w:customStyle="1" w:styleId="ListLabel43">
    <w:name w:val="ListLabel 43"/>
    <w:uiPriority w:val="99"/>
    <w:rsid w:val="00CD54EB"/>
  </w:style>
  <w:style w:type="character" w:customStyle="1" w:styleId="ListLabel44">
    <w:name w:val="ListLabel 44"/>
    <w:uiPriority w:val="99"/>
    <w:rsid w:val="00CD54EB"/>
  </w:style>
  <w:style w:type="character" w:customStyle="1" w:styleId="ListLabel45">
    <w:name w:val="ListLabel 45"/>
    <w:uiPriority w:val="99"/>
    <w:rsid w:val="00CD54EB"/>
  </w:style>
  <w:style w:type="character" w:customStyle="1" w:styleId="ListLabel46">
    <w:name w:val="ListLabel 46"/>
    <w:uiPriority w:val="99"/>
    <w:rsid w:val="00CD54EB"/>
  </w:style>
  <w:style w:type="character" w:customStyle="1" w:styleId="ListLabel47">
    <w:name w:val="ListLabel 47"/>
    <w:uiPriority w:val="99"/>
    <w:rsid w:val="00CD54EB"/>
  </w:style>
  <w:style w:type="character" w:customStyle="1" w:styleId="ListLabel48">
    <w:name w:val="ListLabel 48"/>
    <w:uiPriority w:val="99"/>
    <w:rsid w:val="00CD54EB"/>
  </w:style>
  <w:style w:type="character" w:customStyle="1" w:styleId="ListLabel49">
    <w:name w:val="ListLabel 49"/>
    <w:uiPriority w:val="99"/>
    <w:rsid w:val="00CD54EB"/>
  </w:style>
  <w:style w:type="character" w:customStyle="1" w:styleId="ListLabel50">
    <w:name w:val="ListLabel 50"/>
    <w:uiPriority w:val="99"/>
    <w:rsid w:val="00CD54EB"/>
  </w:style>
  <w:style w:type="character" w:customStyle="1" w:styleId="ListLabel51">
    <w:name w:val="ListLabel 51"/>
    <w:uiPriority w:val="99"/>
    <w:rsid w:val="00CD54EB"/>
  </w:style>
  <w:style w:type="character" w:customStyle="1" w:styleId="ListLabel52">
    <w:name w:val="ListLabel 52"/>
    <w:uiPriority w:val="99"/>
    <w:rsid w:val="00CD54EB"/>
  </w:style>
  <w:style w:type="character" w:customStyle="1" w:styleId="ListLabel53">
    <w:name w:val="ListLabel 53"/>
    <w:uiPriority w:val="99"/>
    <w:rsid w:val="00CD54EB"/>
  </w:style>
  <w:style w:type="character" w:customStyle="1" w:styleId="ListLabel54">
    <w:name w:val="ListLabel 54"/>
    <w:uiPriority w:val="99"/>
    <w:rsid w:val="00CD54EB"/>
  </w:style>
  <w:style w:type="character" w:customStyle="1" w:styleId="HeaderChar">
    <w:name w:val="Header Char"/>
    <w:uiPriority w:val="99"/>
    <w:rsid w:val="00CD54EB"/>
    <w:rPr>
      <w:rFonts w:cs="Times New Roman"/>
    </w:rPr>
  </w:style>
  <w:style w:type="character" w:customStyle="1" w:styleId="FooterChar">
    <w:name w:val="Footer Char"/>
    <w:uiPriority w:val="99"/>
    <w:rsid w:val="00CD54EB"/>
    <w:rPr>
      <w:rFonts w:cs="Times New Roman"/>
    </w:rPr>
  </w:style>
  <w:style w:type="character" w:styleId="Numeropagina">
    <w:name w:val="page number"/>
    <w:uiPriority w:val="99"/>
    <w:rsid w:val="00CD54EB"/>
    <w:rPr>
      <w:rFonts w:cs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D54EB"/>
    <w:pPr>
      <w:keepNext/>
      <w:autoSpaceDE w:val="0"/>
      <w:spacing w:before="24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5E2855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CD54EB"/>
    <w:pPr>
      <w:autoSpaceDE w:val="0"/>
      <w:spacing w:line="240" w:lineRule="auto"/>
      <w:ind w:firstLine="0"/>
      <w:jc w:val="left"/>
    </w:pPr>
    <w:rPr>
      <w:rFonts w:ascii="Times New Roman"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5E2855"/>
    <w:rPr>
      <w:rFonts w:ascii="Arial" w:hAnsi="Liberation Serif" w:cs="Arial"/>
      <w:lang w:eastAsia="zh-CN"/>
    </w:rPr>
  </w:style>
  <w:style w:type="paragraph" w:styleId="Elenco">
    <w:name w:val="List"/>
    <w:basedOn w:val="Corpotesto"/>
    <w:uiPriority w:val="99"/>
    <w:rsid w:val="00CD54EB"/>
  </w:style>
  <w:style w:type="paragraph" w:styleId="Didascalia">
    <w:name w:val="caption"/>
    <w:basedOn w:val="Normale"/>
    <w:uiPriority w:val="99"/>
    <w:qFormat/>
    <w:rsid w:val="00CD54EB"/>
    <w:pPr>
      <w:suppressLineNumbers/>
      <w:autoSpaceDE w:val="0"/>
      <w:spacing w:before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D54EB"/>
    <w:pPr>
      <w:suppressLineNumbers/>
      <w:autoSpaceDE w:val="0"/>
    </w:pPr>
  </w:style>
  <w:style w:type="paragraph" w:customStyle="1" w:styleId="Titolo30">
    <w:name w:val="Titolo3"/>
    <w:basedOn w:val="Normale"/>
    <w:next w:val="Corpotesto"/>
    <w:uiPriority w:val="99"/>
    <w:rsid w:val="00CD54EB"/>
    <w:pPr>
      <w:keepNext/>
      <w:autoSpaceDE w:val="0"/>
      <w:spacing w:before="240"/>
    </w:pPr>
    <w:rPr>
      <w:rFonts w:ascii="Liberation Sans" w:cs="Liberation Sans"/>
      <w:sz w:val="28"/>
      <w:szCs w:val="28"/>
    </w:rPr>
  </w:style>
  <w:style w:type="paragraph" w:customStyle="1" w:styleId="Titolo20">
    <w:name w:val="Titolo2"/>
    <w:basedOn w:val="Normale"/>
    <w:next w:val="Corpotesto"/>
    <w:uiPriority w:val="99"/>
    <w:rsid w:val="00CD54EB"/>
    <w:pPr>
      <w:keepNext/>
      <w:autoSpaceDE w:val="0"/>
      <w:spacing w:before="240"/>
    </w:pPr>
    <w:rPr>
      <w:rFonts w:ascii="Liberation Sans" w:cs="Liberation Sans"/>
      <w:sz w:val="28"/>
      <w:szCs w:val="28"/>
    </w:rPr>
  </w:style>
  <w:style w:type="paragraph" w:customStyle="1" w:styleId="Titolo1">
    <w:name w:val="Titolo1"/>
    <w:basedOn w:val="Normale"/>
    <w:next w:val="Sottotitolo"/>
    <w:uiPriority w:val="99"/>
    <w:rsid w:val="00CD54EB"/>
    <w:pPr>
      <w:autoSpaceDE w:val="0"/>
      <w:spacing w:after="0" w:line="479" w:lineRule="atLeast"/>
      <w:ind w:firstLine="0"/>
      <w:jc w:val="center"/>
    </w:pPr>
    <w:rPr>
      <w:rFonts w:ascii="Times New Roman" w:cs="Times New Roman"/>
      <w:b/>
      <w:bCs/>
      <w:sz w:val="20"/>
      <w:szCs w:val="20"/>
    </w:rPr>
  </w:style>
  <w:style w:type="paragraph" w:customStyle="1" w:styleId="Intestazione1">
    <w:name w:val="Intestazione1"/>
    <w:basedOn w:val="Normale"/>
    <w:next w:val="Corpotesto"/>
    <w:uiPriority w:val="99"/>
    <w:rsid w:val="00CD54EB"/>
    <w:pPr>
      <w:keepNext/>
      <w:autoSpaceDE w:val="0"/>
      <w:spacing w:before="240"/>
    </w:pPr>
    <w:rPr>
      <w:sz w:val="28"/>
      <w:szCs w:val="28"/>
    </w:rPr>
  </w:style>
  <w:style w:type="paragraph" w:customStyle="1" w:styleId="Didascalia1">
    <w:name w:val="Didascalia1"/>
    <w:basedOn w:val="Normale"/>
    <w:uiPriority w:val="99"/>
    <w:rsid w:val="00CD54EB"/>
    <w:pPr>
      <w:suppressLineNumbers/>
      <w:autoSpaceDE w:val="0"/>
      <w:spacing w:before="120"/>
    </w:pPr>
    <w:rPr>
      <w:i/>
      <w:iCs/>
      <w:sz w:val="24"/>
      <w:szCs w:val="24"/>
    </w:rPr>
  </w:style>
  <w:style w:type="paragraph" w:customStyle="1" w:styleId="Intestazioneepie8dipagina">
    <w:name w:val="Intestazione e pièe8 di pagina"/>
    <w:basedOn w:val="Normale"/>
    <w:uiPriority w:val="99"/>
    <w:rsid w:val="00CD54EB"/>
    <w:pPr>
      <w:suppressLineNumbers/>
      <w:tabs>
        <w:tab w:val="center" w:pos="4819"/>
        <w:tab w:val="right" w:pos="9638"/>
      </w:tabs>
      <w:autoSpaceDE w:val="0"/>
    </w:pPr>
  </w:style>
  <w:style w:type="paragraph" w:styleId="Intestazione">
    <w:name w:val="header"/>
    <w:basedOn w:val="Normale"/>
    <w:link w:val="IntestazioneCarattere"/>
    <w:rsid w:val="00CD54EB"/>
    <w:pPr>
      <w:tabs>
        <w:tab w:val="center" w:pos="4819"/>
        <w:tab w:val="right" w:pos="9638"/>
      </w:tabs>
      <w:autoSpaceDE w:val="0"/>
    </w:pPr>
  </w:style>
  <w:style w:type="character" w:customStyle="1" w:styleId="IntestazioneCarattere">
    <w:name w:val="Intestazione Carattere"/>
    <w:link w:val="Intestazione"/>
    <w:locked/>
    <w:rsid w:val="005E2855"/>
    <w:rPr>
      <w:rFonts w:ascii="Arial" w:hAnsi="Liberation Serif" w:cs="Arial"/>
      <w:lang w:eastAsia="zh-CN"/>
    </w:rPr>
  </w:style>
  <w:style w:type="paragraph" w:customStyle="1" w:styleId="Pie8dipagina">
    <w:name w:val="Pièe8 di pagina"/>
    <w:basedOn w:val="Normale"/>
    <w:uiPriority w:val="99"/>
    <w:rsid w:val="00CD54EB"/>
    <w:pPr>
      <w:tabs>
        <w:tab w:val="center" w:pos="4819"/>
        <w:tab w:val="right" w:pos="9638"/>
      </w:tabs>
      <w:autoSpaceDE w:val="0"/>
    </w:pPr>
  </w:style>
  <w:style w:type="paragraph" w:styleId="Testofumetto">
    <w:name w:val="Balloon Text"/>
    <w:basedOn w:val="Normale"/>
    <w:link w:val="TestofumettoCarattere"/>
    <w:uiPriority w:val="99"/>
    <w:rsid w:val="00CD54EB"/>
    <w:pPr>
      <w:autoSpaceDE w:val="0"/>
    </w:pPr>
    <w:rPr>
      <w:rFonts w:asci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2855"/>
    <w:rPr>
      <w:rFonts w:cs="Arial"/>
      <w:sz w:val="2"/>
      <w:lang w:eastAsia="zh-CN"/>
    </w:rPr>
  </w:style>
  <w:style w:type="paragraph" w:customStyle="1" w:styleId="Corpodeltesto31">
    <w:name w:val="Corpo del testo 31"/>
    <w:basedOn w:val="Normale"/>
    <w:uiPriority w:val="99"/>
    <w:rsid w:val="00CD54EB"/>
    <w:pPr>
      <w:autoSpaceDE w:val="0"/>
      <w:spacing w:line="240" w:lineRule="auto"/>
      <w:ind w:firstLine="0"/>
      <w:jc w:val="left"/>
    </w:pPr>
    <w:rPr>
      <w:rFonts w:ascii="Times New Roman" w:cs="Times New Roman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5E2855"/>
    <w:rPr>
      <w:rFonts w:ascii="Courier New" w:hAnsi="Courier New" w:cs="Courier New"/>
      <w:sz w:val="20"/>
      <w:szCs w:val="20"/>
      <w:lang w:eastAsia="zh-CN"/>
    </w:rPr>
  </w:style>
  <w:style w:type="paragraph" w:customStyle="1" w:styleId="Rientrocorpodeltesto21">
    <w:name w:val="Rientro corpo del testo 21"/>
    <w:basedOn w:val="Normale"/>
    <w:uiPriority w:val="99"/>
    <w:rsid w:val="00CD54EB"/>
    <w:pPr>
      <w:autoSpaceDE w:val="0"/>
      <w:spacing w:line="480" w:lineRule="auto"/>
      <w:ind w:left="283"/>
    </w:pPr>
  </w:style>
  <w:style w:type="paragraph" w:styleId="Rientrocorpodeltesto">
    <w:name w:val="Body Text Indent"/>
    <w:basedOn w:val="Normale"/>
    <w:link w:val="RientrocorpodeltestoCarattere"/>
    <w:uiPriority w:val="99"/>
    <w:rsid w:val="00CD54EB"/>
    <w:pPr>
      <w:autoSpaceDE w:val="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E2855"/>
    <w:rPr>
      <w:rFonts w:ascii="Arial" w:hAnsi="Liberation Serif" w:cs="Arial"/>
      <w:lang w:eastAsia="zh-CN"/>
    </w:rPr>
  </w:style>
  <w:style w:type="paragraph" w:customStyle="1" w:styleId="Puntoelenco1">
    <w:name w:val="Punto elenco1"/>
    <w:basedOn w:val="Normale"/>
    <w:uiPriority w:val="99"/>
    <w:rsid w:val="00CD54EB"/>
    <w:pPr>
      <w:autoSpaceDE w:val="0"/>
      <w:spacing w:after="0" w:line="320" w:lineRule="atLeast"/>
    </w:pPr>
    <w:rPr>
      <w:rFonts w:ascii="Bookman Old Style" w:cs="Bookman Old Style"/>
    </w:rPr>
  </w:style>
  <w:style w:type="paragraph" w:customStyle="1" w:styleId="Corpodeltesto21">
    <w:name w:val="Corpo del testo 21"/>
    <w:basedOn w:val="Normale"/>
    <w:rsid w:val="00CD54EB"/>
    <w:pPr>
      <w:autoSpaceDE w:val="0"/>
      <w:spacing w:line="480" w:lineRule="auto"/>
      <w:ind w:firstLine="0"/>
      <w:jc w:val="left"/>
    </w:pPr>
    <w:rPr>
      <w:rFonts w:asci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CD54EB"/>
    <w:pPr>
      <w:autoSpaceDE w:val="0"/>
      <w:ind w:left="708"/>
    </w:pPr>
  </w:style>
  <w:style w:type="paragraph" w:styleId="NormaleWeb">
    <w:name w:val="Normal (Web)"/>
    <w:basedOn w:val="Normale"/>
    <w:uiPriority w:val="99"/>
    <w:rsid w:val="00CD54EB"/>
    <w:pPr>
      <w:autoSpaceDE w:val="0"/>
      <w:spacing w:before="280" w:after="280" w:line="240" w:lineRule="auto"/>
      <w:ind w:firstLine="0"/>
      <w:jc w:val="left"/>
    </w:pPr>
    <w:rPr>
      <w:rFonts w:ascii="Times New Roman" w:cs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CD54EB"/>
    <w:pPr>
      <w:autoSpaceDE w:val="0"/>
      <w:spacing w:before="280" w:after="280" w:line="240" w:lineRule="auto"/>
      <w:ind w:firstLine="0"/>
    </w:pPr>
    <w:rPr>
      <w:rFonts w:ascii="Times New Roman"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CD54EB"/>
    <w:pPr>
      <w:autoSpaceDE w:val="0"/>
      <w:spacing w:line="480" w:lineRule="auto"/>
    </w:pPr>
  </w:style>
  <w:style w:type="paragraph" w:customStyle="1" w:styleId="Testonormale1">
    <w:name w:val="Testo normale1"/>
    <w:basedOn w:val="Normale"/>
    <w:uiPriority w:val="99"/>
    <w:rsid w:val="00CD54EB"/>
    <w:pPr>
      <w:autoSpaceDE w:val="0"/>
      <w:spacing w:after="0" w:line="240" w:lineRule="auto"/>
      <w:ind w:firstLine="0"/>
      <w:jc w:val="left"/>
    </w:pPr>
    <w:rPr>
      <w:rFonts w:ascii="Courier New" w:cs="Courier New"/>
      <w:sz w:val="20"/>
      <w:szCs w:val="20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CD54EB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99"/>
    <w:locked/>
    <w:rsid w:val="005E2855"/>
    <w:rPr>
      <w:rFonts w:ascii="Cambria" w:hAnsi="Cambria" w:cs="Times New Roman"/>
      <w:sz w:val="24"/>
      <w:szCs w:val="24"/>
      <w:lang w:eastAsia="zh-CN"/>
    </w:rPr>
  </w:style>
  <w:style w:type="paragraph" w:customStyle="1" w:styleId="Notaapie8dipagina">
    <w:name w:val="Nota a pièe8 di pagina"/>
    <w:basedOn w:val="Normale"/>
    <w:uiPriority w:val="99"/>
    <w:rsid w:val="00CD54EB"/>
    <w:pPr>
      <w:autoSpaceDE w:val="0"/>
    </w:pPr>
    <w:rPr>
      <w:sz w:val="20"/>
      <w:szCs w:val="20"/>
    </w:rPr>
  </w:style>
  <w:style w:type="paragraph" w:customStyle="1" w:styleId="provvr01">
    <w:name w:val="provv_r01"/>
    <w:basedOn w:val="Normale"/>
    <w:uiPriority w:val="99"/>
    <w:rsid w:val="00CD54EB"/>
    <w:pPr>
      <w:autoSpaceDE w:val="0"/>
      <w:spacing w:before="280" w:after="280" w:line="240" w:lineRule="auto"/>
      <w:ind w:firstLine="0"/>
    </w:pPr>
    <w:rPr>
      <w:rFonts w:asci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54EB"/>
    <w:pPr>
      <w:autoSpaceDE w:val="0"/>
      <w:spacing w:after="0" w:line="240" w:lineRule="auto"/>
      <w:ind w:left="720" w:firstLine="0"/>
      <w:jc w:val="left"/>
    </w:pPr>
    <w:rPr>
      <w:rFonts w:asci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uiPriority w:val="99"/>
    <w:rsid w:val="00CD54EB"/>
    <w:pPr>
      <w:autoSpaceDE w:val="0"/>
    </w:pPr>
  </w:style>
  <w:style w:type="character" w:styleId="Collegamentoipertestuale">
    <w:name w:val="Hyperlink"/>
    <w:uiPriority w:val="99"/>
    <w:rsid w:val="009251C3"/>
    <w:rPr>
      <w:rFonts w:cs="Times New Roman"/>
      <w:color w:val="0000FF"/>
      <w:u w:val="single"/>
    </w:rPr>
  </w:style>
  <w:style w:type="character" w:customStyle="1" w:styleId="CarattereCarattere5">
    <w:name w:val="Carattere Carattere5"/>
    <w:uiPriority w:val="99"/>
    <w:locked/>
    <w:rsid w:val="001C61EE"/>
    <w:rPr>
      <w:rFonts w:ascii="Arial" w:hAnsi="Arial"/>
      <w:sz w:val="24"/>
      <w:lang w:eastAsia="ar-SA" w:bidi="ar-SA"/>
    </w:rPr>
  </w:style>
  <w:style w:type="paragraph" w:customStyle="1" w:styleId="Paragrafoelenco2">
    <w:name w:val="Paragrafo elenco2"/>
    <w:basedOn w:val="Normale"/>
    <w:uiPriority w:val="99"/>
    <w:rsid w:val="00B2137D"/>
    <w:pPr>
      <w:autoSpaceDN/>
      <w:adjustRightInd/>
      <w:spacing w:after="0" w:line="240" w:lineRule="auto"/>
      <w:ind w:left="708" w:firstLine="0"/>
      <w:jc w:val="left"/>
    </w:pPr>
    <w:rPr>
      <w:rFonts w:hAnsi="Arial"/>
      <w:sz w:val="24"/>
      <w:szCs w:val="24"/>
      <w:lang w:eastAsia="ar-SA"/>
    </w:rPr>
  </w:style>
  <w:style w:type="paragraph" w:customStyle="1" w:styleId="Corpo">
    <w:name w:val="Corpo"/>
    <w:rsid w:val="00C47E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Titolo4Carattere">
    <w:name w:val="Titolo 4 Carattere"/>
    <w:link w:val="Titolo4"/>
    <w:semiHidden/>
    <w:rsid w:val="0026133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23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3535"/>
    <w:rPr>
      <w:rFonts w:ascii="Arial" w:hAnsi="Liberation Serif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corsionline@estar.toscana.it" TargetMode="External"/><Relationship Id="rId18" Type="http://schemas.openxmlformats.org/officeDocument/2006/relationships/hyperlink" Target="mailto:concorsionline@estar.toscana.it" TargetMode="External"/><Relationship Id="rId26" Type="http://schemas.openxmlformats.org/officeDocument/2006/relationships/hyperlink" Target="mailto:concorsionline@estar.toscana.it" TargetMode="External"/><Relationship Id="rId39" Type="http://schemas.openxmlformats.org/officeDocument/2006/relationships/hyperlink" Target="mailto:concorsionline@estar.toscana.it" TargetMode="External"/><Relationship Id="rId21" Type="http://schemas.openxmlformats.org/officeDocument/2006/relationships/hyperlink" Target="mailto:concorsionline@estar.toscana.it" TargetMode="External"/><Relationship Id="rId34" Type="http://schemas.openxmlformats.org/officeDocument/2006/relationships/hyperlink" Target="mailto:concorsionline@estar.toscana.it" TargetMode="External"/><Relationship Id="rId42" Type="http://schemas.openxmlformats.org/officeDocument/2006/relationships/hyperlink" Target="mailto:concorsionline@estar.toscana.it" TargetMode="External"/><Relationship Id="rId47" Type="http://schemas.openxmlformats.org/officeDocument/2006/relationships/hyperlink" Target="mailto:concorsionline@estar.toscana.it" TargetMode="External"/><Relationship Id="rId50" Type="http://schemas.openxmlformats.org/officeDocument/2006/relationships/hyperlink" Target="mailto:concorsionline@estar.toscana.it" TargetMode="External"/><Relationship Id="rId7" Type="http://schemas.openxmlformats.org/officeDocument/2006/relationships/hyperlink" Target="mailto:concorsionline@estar.tosca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corsionline@estar.toscana.it" TargetMode="External"/><Relationship Id="rId29" Type="http://schemas.openxmlformats.org/officeDocument/2006/relationships/hyperlink" Target="mailto:concorsionline@estar.toscana.it" TargetMode="External"/><Relationship Id="rId11" Type="http://schemas.openxmlformats.org/officeDocument/2006/relationships/hyperlink" Target="mailto:concorsionline@estar.toscana.it" TargetMode="External"/><Relationship Id="rId24" Type="http://schemas.openxmlformats.org/officeDocument/2006/relationships/hyperlink" Target="mailto:concorsionline@estar.toscana.it" TargetMode="External"/><Relationship Id="rId32" Type="http://schemas.openxmlformats.org/officeDocument/2006/relationships/hyperlink" Target="mailto:concorsionline@estar.toscana.it" TargetMode="External"/><Relationship Id="rId37" Type="http://schemas.openxmlformats.org/officeDocument/2006/relationships/hyperlink" Target="mailto:concorsionline@estar.toscana.it" TargetMode="External"/><Relationship Id="rId40" Type="http://schemas.openxmlformats.org/officeDocument/2006/relationships/hyperlink" Target="mailto:concorsionline@estar.toscana.it" TargetMode="External"/><Relationship Id="rId45" Type="http://schemas.openxmlformats.org/officeDocument/2006/relationships/hyperlink" Target="mailto:concorsionline@estar.tosca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corsionline@estar.toscana.it" TargetMode="External"/><Relationship Id="rId23" Type="http://schemas.openxmlformats.org/officeDocument/2006/relationships/hyperlink" Target="mailto:concorsionline@estar.toscana.it" TargetMode="External"/><Relationship Id="rId28" Type="http://schemas.openxmlformats.org/officeDocument/2006/relationships/hyperlink" Target="mailto:concorsionline@estar.toscana.it" TargetMode="External"/><Relationship Id="rId36" Type="http://schemas.openxmlformats.org/officeDocument/2006/relationships/hyperlink" Target="mailto:concorsionline@estar.toscana.it" TargetMode="External"/><Relationship Id="rId49" Type="http://schemas.openxmlformats.org/officeDocument/2006/relationships/hyperlink" Target="mailto:concorsionline@estar.toscana.it" TargetMode="External"/><Relationship Id="rId10" Type="http://schemas.openxmlformats.org/officeDocument/2006/relationships/hyperlink" Target="mailto:concorsionline@estar.toscana.it" TargetMode="External"/><Relationship Id="rId19" Type="http://schemas.openxmlformats.org/officeDocument/2006/relationships/hyperlink" Target="mailto:concorsionline@estar.toscana.it" TargetMode="External"/><Relationship Id="rId31" Type="http://schemas.openxmlformats.org/officeDocument/2006/relationships/hyperlink" Target="mailto:concorsionline@estar.toscana.it" TargetMode="External"/><Relationship Id="rId44" Type="http://schemas.openxmlformats.org/officeDocument/2006/relationships/hyperlink" Target="mailto:concorsionline@estar.toscana.i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corsionline@estar.toscana.it" TargetMode="External"/><Relationship Id="rId14" Type="http://schemas.openxmlformats.org/officeDocument/2006/relationships/hyperlink" Target="mailto:concorsionline@estar.toscana.it" TargetMode="External"/><Relationship Id="rId22" Type="http://schemas.openxmlformats.org/officeDocument/2006/relationships/hyperlink" Target="mailto:concorsionline@estar.toscana.it" TargetMode="External"/><Relationship Id="rId27" Type="http://schemas.openxmlformats.org/officeDocument/2006/relationships/hyperlink" Target="mailto:concorsionline@estar.toscana.it" TargetMode="External"/><Relationship Id="rId30" Type="http://schemas.openxmlformats.org/officeDocument/2006/relationships/hyperlink" Target="mailto:concorsionline@estar.toscana.it" TargetMode="External"/><Relationship Id="rId35" Type="http://schemas.openxmlformats.org/officeDocument/2006/relationships/hyperlink" Target="mailto:concorsionline@estar.toscana.it" TargetMode="External"/><Relationship Id="rId43" Type="http://schemas.openxmlformats.org/officeDocument/2006/relationships/hyperlink" Target="mailto:concorsionline@estar.toscana.it" TargetMode="External"/><Relationship Id="rId48" Type="http://schemas.openxmlformats.org/officeDocument/2006/relationships/hyperlink" Target="mailto:concorsionline@estar.toscana.it" TargetMode="External"/><Relationship Id="rId8" Type="http://schemas.openxmlformats.org/officeDocument/2006/relationships/hyperlink" Target="mailto:concorsionline@estar.toscana.it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oncorsionline@estar.toscana.it" TargetMode="External"/><Relationship Id="rId17" Type="http://schemas.openxmlformats.org/officeDocument/2006/relationships/hyperlink" Target="mailto:concorsionline@estar.toscana.it" TargetMode="External"/><Relationship Id="rId25" Type="http://schemas.openxmlformats.org/officeDocument/2006/relationships/hyperlink" Target="mailto:concorsionline@estar.toscana.it" TargetMode="External"/><Relationship Id="rId33" Type="http://schemas.openxmlformats.org/officeDocument/2006/relationships/hyperlink" Target="mailto:concorsionline@estar.toscana.it" TargetMode="External"/><Relationship Id="rId38" Type="http://schemas.openxmlformats.org/officeDocument/2006/relationships/hyperlink" Target="mailto:concorsionline@estar.toscana.it" TargetMode="External"/><Relationship Id="rId46" Type="http://schemas.openxmlformats.org/officeDocument/2006/relationships/hyperlink" Target="mailto:concorsionline@estar.toscana.it" TargetMode="External"/><Relationship Id="rId20" Type="http://schemas.openxmlformats.org/officeDocument/2006/relationships/hyperlink" Target="mailto:concorsionline@estar.toscana.it" TargetMode="External"/><Relationship Id="rId41" Type="http://schemas.openxmlformats.org/officeDocument/2006/relationships/hyperlink" Target="mailto:concorsionline@estar.tosca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utente-locale</dc:creator>
  <cp:keywords/>
  <dc:description/>
  <cp:lastModifiedBy>Susanna Vagli</cp:lastModifiedBy>
  <cp:revision>2</cp:revision>
  <cp:lastPrinted>2022-02-09T10:12:00Z</cp:lastPrinted>
  <dcterms:created xsi:type="dcterms:W3CDTF">2022-02-09T10:53:00Z</dcterms:created>
  <dcterms:modified xsi:type="dcterms:W3CDTF">2022-02-09T10:53:00Z</dcterms:modified>
</cp:coreProperties>
</file>