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A5BD2" w14:textId="77777777" w:rsidR="00526929" w:rsidRDefault="00526929">
      <w:pPr>
        <w:pageBreakBefore/>
        <w:overflowPunct w:val="0"/>
        <w:autoSpaceDE w:val="0"/>
        <w:spacing w:after="0" w:line="240" w:lineRule="auto"/>
        <w:ind w:right="57" w:firstLine="0"/>
      </w:pP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  <w:t>ALLEGATO A</w:t>
      </w:r>
    </w:p>
    <w:p w14:paraId="4D915A75" w14:textId="77777777" w:rsidR="00526929" w:rsidRDefault="00526929">
      <w:pPr>
        <w:overflowPunct w:val="0"/>
        <w:autoSpaceDE w:val="0"/>
        <w:spacing w:after="0" w:line="240" w:lineRule="auto"/>
        <w:ind w:right="57" w:firstLine="0"/>
        <w:rPr>
          <w:rFonts w:ascii="Times New Roman" w:hAnsi="Times New Roman" w:cs="Times New Roman"/>
          <w:sz w:val="20"/>
          <w:szCs w:val="20"/>
        </w:rPr>
      </w:pPr>
    </w:p>
    <w:p w14:paraId="5C482C2B" w14:textId="77777777" w:rsidR="00526929" w:rsidRDefault="00526929">
      <w:pPr>
        <w:overflowPunct w:val="0"/>
        <w:autoSpaceDE w:val="0"/>
        <w:spacing w:after="0" w:line="240" w:lineRule="auto"/>
        <w:ind w:right="57" w:firstLine="0"/>
        <w:rPr>
          <w:rFonts w:ascii="Times New Roman" w:hAnsi="Times New Roman" w:cs="Times New Roman"/>
          <w:sz w:val="20"/>
          <w:szCs w:val="20"/>
        </w:rPr>
      </w:pPr>
    </w:p>
    <w:p w14:paraId="57D35C84" w14:textId="77777777" w:rsidR="00526929" w:rsidRDefault="00526929">
      <w:pPr>
        <w:overflowPunct w:val="0"/>
        <w:autoSpaceDE w:val="0"/>
        <w:spacing w:after="0" w:line="240" w:lineRule="auto"/>
        <w:ind w:right="57" w:firstLine="0"/>
      </w:pPr>
      <w:r>
        <w:rPr>
          <w:rFonts w:ascii="Garamond" w:hAnsi="Garamond" w:cs="Garamond"/>
          <w:sz w:val="24"/>
          <w:szCs w:val="24"/>
        </w:rPr>
        <w:t xml:space="preserve">MODELLO DA UTILIZZARE ESCLUSIVAMENTE PER INVIO CARTACEO/CD/CHIAVETTA USB DELLE PUBBLICAZIONI </w:t>
      </w:r>
      <w:r>
        <w:rPr>
          <w:rFonts w:ascii="Garamond" w:hAnsi="Garamond" w:cs="Garamond"/>
          <w:b/>
          <w:sz w:val="24"/>
          <w:szCs w:val="24"/>
          <w:u w:val="single"/>
        </w:rPr>
        <w:t>qualora non sia possibile allegarle alla domanda online</w:t>
      </w:r>
      <w:r>
        <w:rPr>
          <w:rFonts w:ascii="Garamond" w:hAnsi="Garamond" w:cs="Garamond"/>
          <w:sz w:val="24"/>
          <w:szCs w:val="24"/>
        </w:rPr>
        <w:t>.</w:t>
      </w:r>
    </w:p>
    <w:p w14:paraId="62910732" w14:textId="77777777" w:rsidR="00526929" w:rsidRDefault="00526929">
      <w:pPr>
        <w:overflowPunct w:val="0"/>
        <w:autoSpaceDE w:val="0"/>
        <w:spacing w:after="0" w:line="240" w:lineRule="auto"/>
        <w:ind w:right="57" w:firstLine="0"/>
        <w:rPr>
          <w:rFonts w:ascii="Garamond" w:hAnsi="Garamond" w:cs="Garamond"/>
          <w:sz w:val="24"/>
          <w:szCs w:val="24"/>
        </w:rPr>
      </w:pPr>
    </w:p>
    <w:p w14:paraId="70CE01CC" w14:textId="77777777" w:rsidR="00526929" w:rsidRDefault="00526929">
      <w:pPr>
        <w:autoSpaceDE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</w:p>
    <w:p w14:paraId="2A27D9E2" w14:textId="77777777" w:rsidR="00526929" w:rsidRDefault="00526929">
      <w:pPr>
        <w:overflowPunct w:val="0"/>
        <w:autoSpaceDE w:val="0"/>
        <w:spacing w:after="0" w:line="240" w:lineRule="auto"/>
        <w:ind w:left="4320" w:firstLine="0"/>
        <w:jc w:val="left"/>
      </w:pPr>
      <w:r>
        <w:rPr>
          <w:rFonts w:ascii="Garamond" w:hAnsi="Garamond" w:cs="Garamond"/>
          <w:b/>
        </w:rPr>
        <w:t>AL DIRETTORE GENERALE</w:t>
      </w:r>
    </w:p>
    <w:p w14:paraId="55DE86CC" w14:textId="77777777" w:rsidR="00526929" w:rsidRDefault="00526929">
      <w:pPr>
        <w:overflowPunct w:val="0"/>
        <w:autoSpaceDE w:val="0"/>
        <w:spacing w:after="0" w:line="240" w:lineRule="auto"/>
        <w:ind w:left="4320" w:right="57" w:firstLine="0"/>
        <w:jc w:val="left"/>
      </w:pPr>
      <w:r>
        <w:rPr>
          <w:rFonts w:ascii="Garamond" w:hAnsi="Garamond" w:cs="Garamond"/>
          <w:b/>
        </w:rPr>
        <w:t>ESTAR - Ufficio Concorsi</w:t>
      </w:r>
    </w:p>
    <w:p w14:paraId="54E615D4" w14:textId="77777777" w:rsidR="00526929" w:rsidRDefault="00526929">
      <w:pPr>
        <w:overflowPunct w:val="0"/>
        <w:autoSpaceDE w:val="0"/>
        <w:spacing w:after="0" w:line="240" w:lineRule="auto"/>
        <w:ind w:left="4320" w:right="57" w:firstLine="0"/>
        <w:jc w:val="left"/>
      </w:pPr>
      <w:r>
        <w:rPr>
          <w:rFonts w:ascii="Garamond" w:hAnsi="Garamond" w:cs="Garamond"/>
          <w:b/>
        </w:rPr>
        <w:t>Sezione Territoriale Nord Ovest</w:t>
      </w:r>
    </w:p>
    <w:p w14:paraId="19E03811" w14:textId="77777777" w:rsidR="00526929" w:rsidRDefault="00526929">
      <w:pPr>
        <w:overflowPunct w:val="0"/>
        <w:autoSpaceDE w:val="0"/>
        <w:spacing w:after="0" w:line="240" w:lineRule="auto"/>
        <w:ind w:left="4320" w:right="57" w:firstLine="0"/>
        <w:jc w:val="left"/>
      </w:pPr>
      <w:r>
        <w:rPr>
          <w:rFonts w:ascii="Garamond" w:hAnsi="Garamond" w:cs="Garamond"/>
          <w:b/>
        </w:rPr>
        <w:t>Via di San Salvi 12 Palazzina 14</w:t>
      </w:r>
    </w:p>
    <w:p w14:paraId="49D393AE" w14:textId="77777777" w:rsidR="00526929" w:rsidRDefault="00526929">
      <w:pPr>
        <w:overflowPunct w:val="0"/>
        <w:autoSpaceDE w:val="0"/>
        <w:spacing w:after="0" w:line="240" w:lineRule="auto"/>
        <w:ind w:left="4320" w:right="57" w:firstLine="0"/>
        <w:jc w:val="left"/>
      </w:pPr>
      <w:r>
        <w:rPr>
          <w:rFonts w:ascii="Garamond" w:hAnsi="Garamond" w:cs="Garamond"/>
          <w:b/>
        </w:rPr>
        <w:t>50135 Firenze</w:t>
      </w:r>
    </w:p>
    <w:p w14:paraId="54D55A31" w14:textId="77777777" w:rsidR="00526929" w:rsidRDefault="00526929">
      <w:pPr>
        <w:overflowPunct w:val="0"/>
        <w:autoSpaceDE w:val="0"/>
        <w:spacing w:after="0" w:line="240" w:lineRule="auto"/>
        <w:ind w:left="4320" w:right="57" w:firstLine="0"/>
        <w:jc w:val="left"/>
      </w:pPr>
      <w:r>
        <w:rPr>
          <w:rFonts w:ascii="Garamond" w:hAnsi="Garamond" w:cs="Garamond"/>
          <w:b/>
          <w:sz w:val="24"/>
          <w:szCs w:val="24"/>
        </w:rPr>
        <w:tab/>
      </w:r>
    </w:p>
    <w:p w14:paraId="17F1FDCB" w14:textId="77777777" w:rsidR="00526929" w:rsidRDefault="00526929">
      <w:pPr>
        <w:overflowPunct w:val="0"/>
        <w:autoSpaceDE w:val="0"/>
        <w:spacing w:line="280" w:lineRule="atLeast"/>
        <w:ind w:right="57"/>
        <w:jc w:val="left"/>
        <w:rPr>
          <w:rFonts w:ascii="Garamond" w:hAnsi="Garamond" w:cs="Garamond"/>
          <w:sz w:val="24"/>
          <w:szCs w:val="24"/>
        </w:rPr>
      </w:pPr>
    </w:p>
    <w:p w14:paraId="39A20F1E" w14:textId="77777777" w:rsidR="00526929" w:rsidRDefault="00526929">
      <w:pPr>
        <w:overflowPunct w:val="0"/>
        <w:autoSpaceDE w:val="0"/>
        <w:spacing w:after="0" w:line="240" w:lineRule="atLeast"/>
        <w:ind w:right="57" w:firstLine="0"/>
        <w:jc w:val="left"/>
      </w:pPr>
      <w:r>
        <w:rPr>
          <w:rFonts w:ascii="Garamond" w:hAnsi="Garamond" w:cs="Garamond"/>
        </w:rPr>
        <w:t xml:space="preserve">Il sottoscritto COGNOME……………………………. </w:t>
      </w:r>
      <w:proofErr w:type="gramStart"/>
      <w:r>
        <w:rPr>
          <w:rFonts w:ascii="Garamond" w:hAnsi="Garamond" w:cs="Garamond"/>
        </w:rPr>
        <w:t>NOME….</w:t>
      </w:r>
      <w:proofErr w:type="gramEnd"/>
      <w:r>
        <w:rPr>
          <w:rFonts w:ascii="Garamond" w:hAnsi="Garamond" w:cs="Garamond"/>
        </w:rPr>
        <w:t>……………...………………….</w:t>
      </w:r>
    </w:p>
    <w:p w14:paraId="192AB87C" w14:textId="77777777" w:rsidR="00526929" w:rsidRDefault="00526929">
      <w:pPr>
        <w:overflowPunct w:val="0"/>
        <w:autoSpaceDE w:val="0"/>
        <w:spacing w:after="0" w:line="240" w:lineRule="atLeast"/>
        <w:ind w:firstLine="0"/>
        <w:jc w:val="left"/>
      </w:pPr>
      <w:r>
        <w:rPr>
          <w:rFonts w:ascii="Garamond" w:hAnsi="Garamond" w:cs="Garamond"/>
        </w:rPr>
        <w:t>Codice fiscale ………………………………………………………………………………………</w:t>
      </w:r>
    </w:p>
    <w:p w14:paraId="16F42492" w14:textId="77777777" w:rsidR="00526929" w:rsidRDefault="00526929">
      <w:pPr>
        <w:spacing w:after="0" w:line="240" w:lineRule="atLeast"/>
        <w:ind w:firstLine="0"/>
      </w:pPr>
      <w:r>
        <w:rPr>
          <w:rFonts w:ascii="Garamond" w:eastAsia="Garamond" w:hAnsi="Garamond" w:cs="Garamond"/>
        </w:rPr>
        <w:t xml:space="preserve"> </w:t>
      </w:r>
    </w:p>
    <w:p w14:paraId="2F2BBF5F" w14:textId="7872EB89" w:rsidR="00526929" w:rsidRDefault="00526929">
      <w:pPr>
        <w:spacing w:after="0" w:line="240" w:lineRule="atLeast"/>
        <w:ind w:firstLine="0"/>
      </w:pPr>
      <w:r>
        <w:rPr>
          <w:rFonts w:ascii="Garamond" w:hAnsi="Garamond" w:cs="Garamond"/>
        </w:rPr>
        <w:t xml:space="preserve">A corredo della domanda di partecipazione alla selezione pubblica per il conferimento di n. 1 incarico a tempo determinato e con rapporto esclusivo della durata di cinque anni, ai sensi dell’art. 15 </w:t>
      </w:r>
      <w:proofErr w:type="spellStart"/>
      <w:r>
        <w:rPr>
          <w:rFonts w:ascii="Garamond" w:hAnsi="Garamond" w:cs="Garamond"/>
        </w:rPr>
        <w:t>septies</w:t>
      </w:r>
      <w:proofErr w:type="spellEnd"/>
      <w:r>
        <w:rPr>
          <w:rFonts w:ascii="Garamond" w:hAnsi="Garamond" w:cs="Garamond"/>
        </w:rPr>
        <w:t xml:space="preserve">, comma </w:t>
      </w:r>
      <w:r w:rsidR="001B6AFB">
        <w:rPr>
          <w:rFonts w:ascii="Garamond" w:hAnsi="Garamond" w:cs="Garamond"/>
        </w:rPr>
        <w:t>2</w:t>
      </w:r>
      <w:r>
        <w:rPr>
          <w:rFonts w:ascii="Garamond" w:hAnsi="Garamond" w:cs="Garamond"/>
        </w:rPr>
        <w:t xml:space="preserve"> del D.lgs. 502/1992, nel profilo professionale di Dirigente Addetto Stampa da assegnare allo Staff della Direzione Aziendale dell’Azienda Usl Toscana Nord Ovest (</w:t>
      </w:r>
      <w:r w:rsidR="00A547FB">
        <w:rPr>
          <w:rFonts w:ascii="Garamond" w:hAnsi="Garamond" w:cs="Garamond"/>
        </w:rPr>
        <w:t>39</w:t>
      </w:r>
      <w:r>
        <w:rPr>
          <w:rFonts w:ascii="Garamond" w:hAnsi="Garamond" w:cs="Garamond"/>
        </w:rPr>
        <w:t>/2022/15s)</w:t>
      </w:r>
    </w:p>
    <w:p w14:paraId="3C595A2E" w14:textId="77777777" w:rsidR="00526929" w:rsidRDefault="00526929">
      <w:pPr>
        <w:spacing w:after="0" w:line="240" w:lineRule="atLeast"/>
        <w:ind w:firstLine="0"/>
        <w:rPr>
          <w:rFonts w:ascii="Garamond" w:hAnsi="Garamond" w:cs="Garamond"/>
        </w:rPr>
      </w:pPr>
    </w:p>
    <w:p w14:paraId="4AE5792B" w14:textId="77777777" w:rsidR="00526929" w:rsidRDefault="00526929">
      <w:pPr>
        <w:spacing w:after="0" w:line="240" w:lineRule="atLeast"/>
        <w:ind w:firstLine="0"/>
      </w:pPr>
      <w:r>
        <w:rPr>
          <w:rFonts w:ascii="Garamond" w:hAnsi="Garamond" w:cs="Garamond"/>
        </w:rPr>
        <w:t>Invia le pubblicazioni di cui all’elenco allegato.</w:t>
      </w:r>
    </w:p>
    <w:p w14:paraId="60663405" w14:textId="77777777" w:rsidR="00526929" w:rsidRDefault="00526929">
      <w:pPr>
        <w:spacing w:after="0" w:line="240" w:lineRule="atLeast"/>
        <w:ind w:firstLine="0"/>
      </w:pPr>
      <w:r>
        <w:rPr>
          <w:rFonts w:ascii="Garamond" w:hAnsi="Garamond" w:cs="Garamond"/>
        </w:rPr>
        <w:t>La ricevuta della raccomandata/pacco/corriere relativa al presente invio verrà allegata alla domanda online.</w:t>
      </w:r>
    </w:p>
    <w:p w14:paraId="4BE69602" w14:textId="77777777" w:rsidR="00526929" w:rsidRDefault="00526929">
      <w:pPr>
        <w:spacing w:after="0" w:line="240" w:lineRule="atLeast"/>
        <w:ind w:firstLine="0"/>
        <w:rPr>
          <w:rFonts w:ascii="Garamond" w:hAnsi="Garamond" w:cs="Garamond"/>
        </w:rPr>
      </w:pPr>
    </w:p>
    <w:p w14:paraId="68159DAC" w14:textId="77777777" w:rsidR="00526929" w:rsidRDefault="00526929">
      <w:pPr>
        <w:spacing w:after="0" w:line="240" w:lineRule="atLeast"/>
        <w:ind w:firstLine="0"/>
      </w:pPr>
      <w:r>
        <w:rPr>
          <w:rFonts w:ascii="Garamond" w:hAnsi="Garamond" w:cs="Garamond"/>
        </w:rPr>
        <w:t>Distinti saluti</w:t>
      </w:r>
    </w:p>
    <w:p w14:paraId="204EAC3F" w14:textId="77777777" w:rsidR="00526929" w:rsidRDefault="00526929">
      <w:pPr>
        <w:spacing w:after="0" w:line="240" w:lineRule="atLeast"/>
        <w:ind w:firstLine="0"/>
        <w:rPr>
          <w:rFonts w:ascii="Garamond" w:hAnsi="Garamond" w:cs="Garamond"/>
        </w:rPr>
      </w:pPr>
    </w:p>
    <w:p w14:paraId="0532C1C9" w14:textId="77777777" w:rsidR="00526929" w:rsidRDefault="00526929">
      <w:pPr>
        <w:overflowPunct w:val="0"/>
        <w:autoSpaceDE w:val="0"/>
        <w:spacing w:line="280" w:lineRule="atLeast"/>
        <w:ind w:firstLine="360"/>
        <w:jc w:val="left"/>
      </w:pPr>
      <w:r>
        <w:rPr>
          <w:rFonts w:ascii="Garamond" w:hAnsi="Garamond" w:cs="Garamond"/>
        </w:rPr>
        <w:t>Luogo e data ___________________</w:t>
      </w:r>
    </w:p>
    <w:p w14:paraId="0740E7C8" w14:textId="77777777" w:rsidR="00526929" w:rsidRDefault="00526929">
      <w:pPr>
        <w:overflowPunct w:val="0"/>
        <w:autoSpaceDE w:val="0"/>
        <w:spacing w:line="280" w:lineRule="atLeast"/>
        <w:ind w:firstLine="0"/>
        <w:jc w:val="left"/>
      </w:pPr>
      <w:r>
        <w:rPr>
          <w:rFonts w:ascii="Garamond" w:eastAsia="Garamond" w:hAnsi="Garamond" w:cs="Garamond"/>
        </w:rPr>
        <w:t xml:space="preserve">                                                                      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FIRMA</w:t>
      </w:r>
      <w:r>
        <w:rPr>
          <w:rFonts w:ascii="Garamond" w:hAnsi="Garamond" w:cs="Garamond"/>
        </w:rPr>
        <w:tab/>
        <w:t xml:space="preserve">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                                    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……………………………………………… </w:t>
      </w:r>
    </w:p>
    <w:p w14:paraId="60089A21" w14:textId="77777777" w:rsidR="00526929" w:rsidRDefault="00526929">
      <w:pPr>
        <w:overflowPunct w:val="0"/>
        <w:autoSpaceDE w:val="0"/>
        <w:spacing w:line="280" w:lineRule="atLeast"/>
        <w:ind w:firstLine="0"/>
        <w:jc w:val="left"/>
        <w:rPr>
          <w:rFonts w:ascii="Garamond" w:hAnsi="Garamond" w:cs="Garamond"/>
        </w:rPr>
      </w:pPr>
    </w:p>
    <w:p w14:paraId="450DBFDA" w14:textId="77777777" w:rsidR="00526929" w:rsidRDefault="00526929">
      <w:pPr>
        <w:overflowPunct w:val="0"/>
        <w:autoSpaceDE w:val="0"/>
        <w:spacing w:line="280" w:lineRule="atLeast"/>
        <w:ind w:firstLine="0"/>
        <w:jc w:val="left"/>
      </w:pPr>
      <w:r>
        <w:rPr>
          <w:rFonts w:ascii="Garamond" w:hAnsi="Garamond" w:cs="Garamond"/>
        </w:rPr>
        <w:t>Allegati:</w:t>
      </w:r>
    </w:p>
    <w:p w14:paraId="3B85DC32" w14:textId="77777777" w:rsidR="00526929" w:rsidRDefault="00526929">
      <w:pPr>
        <w:numPr>
          <w:ilvl w:val="1"/>
          <w:numId w:val="4"/>
        </w:numPr>
        <w:overflowPunct w:val="0"/>
        <w:autoSpaceDE w:val="0"/>
        <w:spacing w:line="280" w:lineRule="atLeast"/>
        <w:jc w:val="left"/>
      </w:pPr>
      <w:r>
        <w:rPr>
          <w:rFonts w:ascii="Garamond" w:hAnsi="Garamond" w:cs="Garamond"/>
        </w:rPr>
        <w:t>Elenco delle pubblicazioni (da allegare anche alla domanda online)</w:t>
      </w:r>
    </w:p>
    <w:p w14:paraId="195D4761" w14:textId="77777777" w:rsidR="00526929" w:rsidRDefault="00526929">
      <w:pPr>
        <w:numPr>
          <w:ilvl w:val="1"/>
          <w:numId w:val="4"/>
        </w:numPr>
        <w:overflowPunct w:val="0"/>
        <w:autoSpaceDE w:val="0"/>
        <w:spacing w:line="280" w:lineRule="atLeast"/>
        <w:jc w:val="left"/>
      </w:pPr>
      <w:r>
        <w:rPr>
          <w:rFonts w:ascii="Garamond" w:hAnsi="Garamond" w:cs="Garamond"/>
        </w:rPr>
        <w:t>N. _____ pubblicazioni (numerate con la stessa numerazione dell’elenco di cui al punto 1)</w:t>
      </w:r>
    </w:p>
    <w:p w14:paraId="2A880638" w14:textId="77777777" w:rsidR="00526929" w:rsidRDefault="00526929">
      <w:pPr>
        <w:overflowPunct w:val="0"/>
        <w:autoSpaceDE w:val="0"/>
        <w:spacing w:line="280" w:lineRule="atLeast"/>
        <w:ind w:firstLine="0"/>
        <w:jc w:val="left"/>
        <w:rPr>
          <w:rFonts w:ascii="Garamond" w:hAnsi="Garamond" w:cs="Garamond"/>
          <w:b/>
          <w:sz w:val="24"/>
          <w:szCs w:val="24"/>
          <w:u w:val="single"/>
        </w:rPr>
      </w:pPr>
    </w:p>
    <w:p w14:paraId="3F634BBD" w14:textId="77777777" w:rsidR="00526929" w:rsidRDefault="00526929">
      <w:pPr>
        <w:overflowPunct w:val="0"/>
        <w:autoSpaceDE w:val="0"/>
        <w:spacing w:line="280" w:lineRule="atLeast"/>
        <w:ind w:firstLine="0"/>
        <w:jc w:val="left"/>
        <w:rPr>
          <w:rFonts w:ascii="Garamond" w:hAnsi="Garamond" w:cs="Garamond"/>
          <w:b/>
          <w:sz w:val="24"/>
          <w:szCs w:val="24"/>
          <w:u w:val="single"/>
        </w:rPr>
      </w:pPr>
    </w:p>
    <w:p w14:paraId="5F5D70BE" w14:textId="77777777" w:rsidR="00526929" w:rsidRDefault="00526929">
      <w:pPr>
        <w:overflowPunct w:val="0"/>
        <w:autoSpaceDE w:val="0"/>
        <w:spacing w:line="280" w:lineRule="atLeast"/>
        <w:ind w:firstLine="0"/>
        <w:jc w:val="left"/>
        <w:rPr>
          <w:rFonts w:ascii="Garamond" w:hAnsi="Garamond" w:cs="Garamond"/>
          <w:b/>
          <w:sz w:val="24"/>
          <w:szCs w:val="24"/>
          <w:u w:val="single"/>
        </w:rPr>
      </w:pPr>
    </w:p>
    <w:p w14:paraId="1EBB161F" w14:textId="77777777" w:rsidR="00526929" w:rsidRDefault="00526929">
      <w:pPr>
        <w:overflowPunct w:val="0"/>
        <w:autoSpaceDE w:val="0"/>
        <w:spacing w:after="0" w:line="240" w:lineRule="auto"/>
        <w:ind w:right="57" w:firstLine="0"/>
      </w:pPr>
      <w:r>
        <w:rPr>
          <w:rFonts w:ascii="Garamond" w:hAnsi="Garamond" w:cs="Garamond"/>
          <w:b/>
          <w:sz w:val="24"/>
          <w:szCs w:val="24"/>
        </w:rPr>
        <w:t>N.B. NON SARANNO PRESE IN CONSIDERAZIONE EVENTUALI DOMANDE DI PARTECIPAZIONE INVIATE IN MODALITA’ CARTACEA</w:t>
      </w:r>
    </w:p>
    <w:sectPr w:rsidR="00526929">
      <w:headerReference w:type="default" r:id="rId7"/>
      <w:headerReference w:type="first" r:id="rId8"/>
      <w:pgSz w:w="11906" w:h="16838"/>
      <w:pgMar w:top="828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852D" w14:textId="77777777" w:rsidR="00C36269" w:rsidRDefault="00C36269" w:rsidP="00526929">
      <w:pPr>
        <w:spacing w:after="0" w:line="240" w:lineRule="auto"/>
      </w:pPr>
      <w:r>
        <w:separator/>
      </w:r>
    </w:p>
  </w:endnote>
  <w:endnote w:type="continuationSeparator" w:id="0">
    <w:p w14:paraId="7597A916" w14:textId="77777777" w:rsidR="00C36269" w:rsidRDefault="00C36269" w:rsidP="0052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9341" w14:textId="77777777" w:rsidR="00C36269" w:rsidRDefault="00C36269" w:rsidP="00526929">
      <w:pPr>
        <w:spacing w:after="0" w:line="240" w:lineRule="auto"/>
      </w:pPr>
      <w:r>
        <w:separator/>
      </w:r>
    </w:p>
  </w:footnote>
  <w:footnote w:type="continuationSeparator" w:id="0">
    <w:p w14:paraId="22671636" w14:textId="77777777" w:rsidR="00C36269" w:rsidRDefault="00C36269" w:rsidP="0052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B6D4" w14:textId="77777777" w:rsidR="00526929" w:rsidRDefault="00526929">
    <w:pPr>
      <w:shd w:val="clear" w:color="auto" w:fill="FFFFFF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2E83" w14:textId="77777777" w:rsidR="00526929" w:rsidRDefault="005269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Garamond" w:hAnsi="Garamond" w:cs="Garamond"/>
        <w:color w:val="111111"/>
        <w:sz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Garamond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Garamond" w:hAnsi="Garamond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AFB"/>
    <w:rsid w:val="00116758"/>
    <w:rsid w:val="001A5E36"/>
    <w:rsid w:val="001B6AFB"/>
    <w:rsid w:val="001D6DBC"/>
    <w:rsid w:val="002137B6"/>
    <w:rsid w:val="003275CA"/>
    <w:rsid w:val="003C5B8D"/>
    <w:rsid w:val="003F461B"/>
    <w:rsid w:val="00526929"/>
    <w:rsid w:val="00563C43"/>
    <w:rsid w:val="00727136"/>
    <w:rsid w:val="008C3066"/>
    <w:rsid w:val="009F447A"/>
    <w:rsid w:val="00A547FB"/>
    <w:rsid w:val="00A72C61"/>
    <w:rsid w:val="00BA2021"/>
    <w:rsid w:val="00C151B9"/>
    <w:rsid w:val="00C36269"/>
    <w:rsid w:val="00C46CF6"/>
    <w:rsid w:val="00C66149"/>
    <w:rsid w:val="00CA6CDE"/>
    <w:rsid w:val="00D065E8"/>
    <w:rsid w:val="00E13C11"/>
    <w:rsid w:val="00E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1ABF15"/>
  <w15:docId w15:val="{4389A745-6DC9-408D-B911-A4561D88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20" w:line="300" w:lineRule="auto"/>
      <w:ind w:firstLine="284"/>
      <w:jc w:val="both"/>
    </w:pPr>
    <w:rPr>
      <w:rFonts w:ascii="Arial" w:hAnsi="Arial" w:cs="Arial"/>
      <w:sz w:val="22"/>
      <w:szCs w:val="22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spacing w:after="0" w:line="240" w:lineRule="auto"/>
      <w:ind w:firstLine="284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autoSpaceDE w:val="0"/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Garamond" w:eastAsia="Times New Roman" w:hAnsi="Garamond" w:cs="Garamond"/>
      <w:color w:val="111111"/>
      <w:sz w:val="24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Garamond"/>
    </w:rPr>
  </w:style>
  <w:style w:type="character" w:customStyle="1" w:styleId="WW8Num2z1">
    <w:name w:val="WW8Num2z1"/>
    <w:rPr>
      <w:rFonts w:ascii="Liberation Serif" w:eastAsia="Times New Roman" w:hAnsi="Liberation Serif"/>
    </w:rPr>
  </w:style>
  <w:style w:type="character" w:customStyle="1" w:styleId="WW8Num3z0">
    <w:name w:val="WW8Num3z0"/>
    <w:rPr>
      <w:rFonts w:ascii="Garamond" w:hAnsi="Garamond" w:cs="Times New Roman"/>
      <w:sz w:val="22"/>
      <w:szCs w:val="22"/>
    </w:rPr>
  </w:style>
  <w:style w:type="character" w:customStyle="1" w:styleId="WW8Num3z2">
    <w:name w:val="WW8Num3z2"/>
    <w:rPr>
      <w:rFonts w:cs="Times New Roman"/>
    </w:rPr>
  </w:style>
  <w:style w:type="character" w:customStyle="1" w:styleId="WW8Num4z0">
    <w:name w:val="WW8Num4z0"/>
    <w:rPr>
      <w:rFonts w:ascii="Garamond" w:hAnsi="Garamond" w:cs="Arial" w:hint="default"/>
      <w:sz w:val="24"/>
      <w:szCs w:val="24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OpenSymbol" w:eastAsia="Times New Roman" w:hAnsi="OpenSymbol" w:cs="Open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5">
    <w:name w:val="Car. predefinito paragrafo5"/>
  </w:style>
  <w:style w:type="character" w:customStyle="1" w:styleId="Titolo2Carattere">
    <w:name w:val="Titolo 2 Carattere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Titolo9Carattere">
    <w:name w:val="Titolo 9 Carattere"/>
    <w:rPr>
      <w:rFonts w:ascii="Cambria" w:hAnsi="Cambria" w:cs="Times New Roman"/>
      <w:lang w:eastAsia="zh-C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0">
    <w:name w:val="WW8Num7z0"/>
    <w:rPr>
      <w:rFonts w:ascii="Garamond" w:hAnsi="Garamond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Garamond" w:hAnsi="Garamond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Garamond" w:hAnsi="Garamond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Garamond" w:hAnsi="Garamond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Garamond" w:hAnsi="Garamond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Garamond" w:hAnsi="Garamond"/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Garamond" w:hAnsi="Garamond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Garamond" w:hAnsi="Garamond"/>
      <w:color w:val="000000"/>
    </w:rPr>
  </w:style>
  <w:style w:type="character" w:customStyle="1" w:styleId="WW8Num17z1">
    <w:name w:val="WW8Num17z1"/>
    <w:rPr>
      <w:rFonts w:ascii="Arial" w:hAnsi="Arial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  <w:color w:val="000000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Garamond" w:hAnsi="Garamond"/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Garamond" w:hAnsi="Garamond"/>
      <w:i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1">
    <w:name w:val="Carattere Carattere1"/>
    <w:rPr>
      <w:rFonts w:ascii="Arial" w:hAnsi="Arial"/>
      <w:sz w:val="22"/>
    </w:rPr>
  </w:style>
  <w:style w:type="character" w:customStyle="1" w:styleId="CarattereCarattere">
    <w:name w:val="Carattere Carattere"/>
  </w:style>
  <w:style w:type="character" w:customStyle="1" w:styleId="CarattereCarattere2">
    <w:name w:val="Carattere Carattere2"/>
    <w:rPr>
      <w:rFonts w:ascii="Cambria" w:hAnsi="Cambria"/>
      <w:b/>
      <w:sz w:val="26"/>
    </w:rPr>
  </w:style>
  <w:style w:type="character" w:styleId="Enfasigrassetto">
    <w:name w:val="Strong"/>
    <w:qFormat/>
    <w:rPr>
      <w:rFonts w:cs="Times New Roman"/>
      <w:b/>
      <w:bCs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CarattereCarattereCarattere">
    <w:name w:val="Carattere Carattere Carattere"/>
  </w:style>
  <w:style w:type="character" w:styleId="Collegamentovisitato">
    <w:name w:val="FollowedHyperlink"/>
    <w:rPr>
      <w:rFonts w:cs="Times New Roman"/>
      <w:color w:val="800080"/>
      <w:u w:val="single"/>
    </w:rPr>
  </w:style>
  <w:style w:type="character" w:customStyle="1" w:styleId="CarattereCarattereCarattere1">
    <w:name w:val="Carattere Carattere Carattere1"/>
  </w:style>
  <w:style w:type="character" w:customStyle="1" w:styleId="CarattereCarattere3">
    <w:name w:val="Carattere Carattere3"/>
  </w:style>
  <w:style w:type="character" w:customStyle="1" w:styleId="Punti">
    <w:name w:val="Punti"/>
    <w:rPr>
      <w:rFonts w:ascii="OpenSymbol" w:hAnsi="OpenSymbol"/>
    </w:rPr>
  </w:style>
  <w:style w:type="character" w:customStyle="1" w:styleId="BodyTextChar">
    <w:name w:val="Body Text Char"/>
    <w:rPr>
      <w:rFonts w:cs="Times New Roman"/>
    </w:rPr>
  </w:style>
  <w:style w:type="character" w:customStyle="1" w:styleId="ListLabel1">
    <w:name w:val="ListLabel 1"/>
    <w:rPr>
      <w:rFonts w:ascii="Garamond" w:hAnsi="Garamond"/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CarattereCarattere4">
    <w:name w:val="Carattere Carattere4"/>
    <w:rPr>
      <w:lang w:eastAsia="zh-CN"/>
    </w:rPr>
  </w:style>
  <w:style w:type="character" w:customStyle="1" w:styleId="ListLabel10">
    <w:name w:val="ListLabel 10"/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ascii="Garamond" w:hAnsi="Garamond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TitoloCarattere">
    <w:name w:val="Titolo Carattere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CorpotestoCarattere">
    <w:name w:val="Corpo testo Carattere"/>
    <w:rPr>
      <w:rFonts w:ascii="Arial" w:hAnsi="Arial" w:cs="Arial"/>
      <w:lang w:eastAsia="zh-CN"/>
    </w:rPr>
  </w:style>
  <w:style w:type="character" w:customStyle="1" w:styleId="IntestazioneCarattere">
    <w:name w:val="Intestazione Carattere"/>
    <w:rPr>
      <w:rFonts w:ascii="Arial" w:hAnsi="Arial" w:cs="Arial"/>
      <w:lang w:eastAsia="zh-CN"/>
    </w:rPr>
  </w:style>
  <w:style w:type="character" w:customStyle="1" w:styleId="TestofumettoCarattere">
    <w:name w:val="Testo fumetto Carattere"/>
    <w:rPr>
      <w:rFonts w:cs="Arial"/>
      <w:sz w:val="2"/>
      <w:lang w:eastAsia="zh-CN"/>
    </w:rPr>
  </w:style>
  <w:style w:type="character" w:customStyle="1" w:styleId="PreformattatoHTMLCarattere">
    <w:name w:val="Preformattato HTML Carattere"/>
    <w:rPr>
      <w:rFonts w:ascii="Courier New" w:hAnsi="Courier New" w:cs="Courier New"/>
      <w:sz w:val="20"/>
      <w:szCs w:val="20"/>
      <w:lang w:eastAsia="zh-CN"/>
    </w:rPr>
  </w:style>
  <w:style w:type="character" w:customStyle="1" w:styleId="RientrocorpodeltestoCarattere">
    <w:name w:val="Rientro corpo del testo Carattere"/>
    <w:rPr>
      <w:rFonts w:ascii="Arial" w:hAnsi="Arial" w:cs="Arial"/>
      <w:lang w:eastAsia="zh-CN"/>
    </w:rPr>
  </w:style>
  <w:style w:type="character" w:customStyle="1" w:styleId="SottotitoloCarattere">
    <w:name w:val="Sottotitolo Carattere"/>
    <w:rPr>
      <w:rFonts w:ascii="Cambria" w:hAnsi="Cambria" w:cs="Times New Roman"/>
      <w:sz w:val="24"/>
      <w:szCs w:val="24"/>
      <w:lang w:eastAsia="zh-CN"/>
    </w:rPr>
  </w:style>
  <w:style w:type="character" w:customStyle="1" w:styleId="Collegamentoipertestuale1">
    <w:name w:val="Collegamento ipertestuale1"/>
    <w:rPr>
      <w:rFonts w:cs="Times New Roman"/>
      <w:color w:val="0000FF"/>
      <w:u w:val="single"/>
    </w:rPr>
  </w:style>
  <w:style w:type="character" w:customStyle="1" w:styleId="CarattereCarattere5">
    <w:name w:val="Carattere Carattere5"/>
    <w:rPr>
      <w:rFonts w:ascii="Arial" w:hAnsi="Arial" w:cs="Arial"/>
      <w:sz w:val="24"/>
      <w:lang w:bidi="ar-SA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paragraph" w:customStyle="1" w:styleId="Titolo40">
    <w:name w:val="Titolo4"/>
    <w:basedOn w:val="Normale"/>
    <w:next w:val="Corpotesto"/>
    <w:pPr>
      <w:keepNext/>
      <w:autoSpaceDE w:val="0"/>
      <w:spacing w:before="24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Corpotesto">
    <w:name w:val="Body Text"/>
    <w:basedOn w:val="Normale"/>
    <w:pPr>
      <w:autoSpaceDE w:val="0"/>
      <w:spacing w:line="240" w:lineRule="auto"/>
      <w:ind w:firstLine="0"/>
      <w:jc w:val="left"/>
    </w:pPr>
    <w:rPr>
      <w:rFonts w:cs="Times New Roman"/>
      <w:sz w:val="20"/>
      <w:szCs w:val="20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autoSpaceDE w:val="0"/>
      <w:spacing w:before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  <w:autoSpaceDE w:val="0"/>
    </w:pPr>
  </w:style>
  <w:style w:type="paragraph" w:customStyle="1" w:styleId="Titolo30">
    <w:name w:val="Titolo3"/>
    <w:basedOn w:val="Normale"/>
    <w:next w:val="Corpotesto"/>
    <w:pPr>
      <w:keepNext/>
      <w:autoSpaceDE w:val="0"/>
      <w:spacing w:before="240"/>
    </w:pPr>
    <w:rPr>
      <w:rFonts w:ascii="Liberation Sans" w:hAnsi="Liberation Sans" w:cs="Liberation Sans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autoSpaceDE w:val="0"/>
      <w:spacing w:before="240"/>
    </w:pPr>
    <w:rPr>
      <w:rFonts w:ascii="Liberation Sans" w:hAnsi="Liberation Sans" w:cs="Liberation Sans"/>
      <w:sz w:val="28"/>
      <w:szCs w:val="28"/>
    </w:rPr>
  </w:style>
  <w:style w:type="paragraph" w:customStyle="1" w:styleId="Titolo1">
    <w:name w:val="Titolo1"/>
    <w:basedOn w:val="Normale"/>
    <w:next w:val="Sottotitolo"/>
    <w:pPr>
      <w:autoSpaceDE w:val="0"/>
      <w:spacing w:after="0" w:line="479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testazione1">
    <w:name w:val="Intestazione1"/>
    <w:basedOn w:val="Normale"/>
    <w:next w:val="Corpotesto"/>
    <w:pPr>
      <w:keepNext/>
      <w:autoSpaceDE w:val="0"/>
      <w:spacing w:before="240"/>
    </w:pPr>
    <w:rPr>
      <w:sz w:val="28"/>
      <w:szCs w:val="28"/>
    </w:rPr>
  </w:style>
  <w:style w:type="paragraph" w:customStyle="1" w:styleId="Didascalia1">
    <w:name w:val="Didascalia1"/>
    <w:basedOn w:val="Normale"/>
    <w:pPr>
      <w:suppressLineNumbers/>
      <w:autoSpaceDE w:val="0"/>
      <w:spacing w:before="120"/>
    </w:pPr>
    <w:rPr>
      <w:i/>
      <w:iCs/>
      <w:sz w:val="24"/>
      <w:szCs w:val="24"/>
    </w:rPr>
  </w:style>
  <w:style w:type="paragraph" w:customStyle="1" w:styleId="Intestazioneepie8dipagina">
    <w:name w:val="Intestazione e pièe8 di pagina"/>
    <w:basedOn w:val="Normale"/>
    <w:pPr>
      <w:suppressLineNumbers/>
      <w:autoSpaceDE w:val="0"/>
    </w:pPr>
  </w:style>
  <w:style w:type="paragraph" w:styleId="Intestazione">
    <w:name w:val="header"/>
    <w:basedOn w:val="Normale"/>
    <w:pPr>
      <w:autoSpaceDE w:val="0"/>
    </w:pPr>
    <w:rPr>
      <w:rFonts w:cs="Times New Roman"/>
      <w:sz w:val="20"/>
      <w:szCs w:val="20"/>
    </w:rPr>
  </w:style>
  <w:style w:type="paragraph" w:customStyle="1" w:styleId="Pie8dipagina">
    <w:name w:val="Pièe8 di pagina"/>
    <w:basedOn w:val="Normale"/>
    <w:pPr>
      <w:autoSpaceDE w:val="0"/>
    </w:pPr>
  </w:style>
  <w:style w:type="paragraph" w:styleId="Testofumetto">
    <w:name w:val="Balloon Text"/>
    <w:basedOn w:val="Normale"/>
    <w:pPr>
      <w:autoSpaceDE w:val="0"/>
    </w:pPr>
    <w:rPr>
      <w:rFonts w:ascii="Times New Roman" w:hAnsi="Times New Roman" w:cs="Times New Roman"/>
      <w:sz w:val="2"/>
      <w:szCs w:val="20"/>
    </w:rPr>
  </w:style>
  <w:style w:type="paragraph" w:customStyle="1" w:styleId="Corpodeltesto31">
    <w:name w:val="Corpo del testo 31"/>
    <w:basedOn w:val="Normale"/>
    <w:pPr>
      <w:autoSpaceDE w:val="0"/>
      <w:spacing w:line="240" w:lineRule="auto"/>
      <w:ind w:firstLine="0"/>
      <w:jc w:val="left"/>
    </w:pPr>
    <w:rPr>
      <w:rFonts w:ascii="Times New Roman" w:hAnsi="Times New Roman" w:cs="Times New Roman"/>
      <w:sz w:val="16"/>
      <w:szCs w:val="16"/>
    </w:rPr>
  </w:style>
  <w:style w:type="paragraph" w:styleId="PreformattatoHTML">
    <w:name w:val="HTML Preformatted"/>
    <w:basedOn w:val="Normale"/>
    <w:pPr>
      <w:autoSpaceDE w:val="0"/>
      <w:spacing w:after="0" w:line="240" w:lineRule="auto"/>
      <w:ind w:firstLine="0"/>
      <w:jc w:val="left"/>
    </w:pPr>
    <w:rPr>
      <w:rFonts w:ascii="Courier New" w:hAnsi="Courier New" w:cs="Times New Roman"/>
      <w:sz w:val="20"/>
      <w:szCs w:val="20"/>
    </w:rPr>
  </w:style>
  <w:style w:type="paragraph" w:customStyle="1" w:styleId="Rientrocorpodeltesto21">
    <w:name w:val="Rientro corpo del testo 21"/>
    <w:basedOn w:val="Normale"/>
    <w:pPr>
      <w:autoSpaceDE w:val="0"/>
      <w:spacing w:line="480" w:lineRule="auto"/>
      <w:ind w:left="283"/>
    </w:pPr>
  </w:style>
  <w:style w:type="paragraph" w:styleId="Rientrocorpodeltesto">
    <w:name w:val="Body Text Indent"/>
    <w:basedOn w:val="Normale"/>
    <w:pPr>
      <w:autoSpaceDE w:val="0"/>
      <w:ind w:left="283"/>
    </w:pPr>
    <w:rPr>
      <w:rFonts w:cs="Times New Roman"/>
      <w:sz w:val="20"/>
      <w:szCs w:val="20"/>
    </w:rPr>
  </w:style>
  <w:style w:type="paragraph" w:customStyle="1" w:styleId="Puntoelenco1">
    <w:name w:val="Punto elenco1"/>
    <w:basedOn w:val="Normale"/>
    <w:pPr>
      <w:autoSpaceDE w:val="0"/>
      <w:spacing w:after="0" w:line="320" w:lineRule="atLeast"/>
    </w:pPr>
    <w:rPr>
      <w:rFonts w:ascii="Bookman Old Style" w:hAnsi="Bookman Old Style" w:cs="Bookman Old Style"/>
    </w:rPr>
  </w:style>
  <w:style w:type="paragraph" w:customStyle="1" w:styleId="Corpodeltesto21">
    <w:name w:val="Corpo del testo 21"/>
    <w:basedOn w:val="Normale"/>
    <w:pPr>
      <w:autoSpaceDE w:val="0"/>
      <w:spacing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aragrafoelenco1">
    <w:name w:val="Paragrafo elenco1"/>
    <w:basedOn w:val="Normale"/>
    <w:pPr>
      <w:autoSpaceDE w:val="0"/>
      <w:ind w:left="708"/>
    </w:pPr>
  </w:style>
  <w:style w:type="paragraph" w:styleId="NormaleWeb">
    <w:name w:val="Normal (Web)"/>
    <w:basedOn w:val="Normale"/>
    <w:pPr>
      <w:autoSpaceDE w:val="0"/>
      <w:spacing w:before="280" w:after="28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rovvr0">
    <w:name w:val="provv_r0"/>
    <w:basedOn w:val="Normale"/>
    <w:pPr>
      <w:autoSpaceDE w:val="0"/>
      <w:spacing w:before="280" w:after="280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Corpodeltesto22">
    <w:name w:val="Corpo del testo 22"/>
    <w:basedOn w:val="Normale"/>
    <w:pPr>
      <w:autoSpaceDE w:val="0"/>
      <w:spacing w:line="480" w:lineRule="auto"/>
    </w:pPr>
  </w:style>
  <w:style w:type="paragraph" w:customStyle="1" w:styleId="Testonormale1">
    <w:name w:val="Testo normale1"/>
    <w:basedOn w:val="Normale"/>
    <w:pPr>
      <w:autoSpaceDE w:val="0"/>
      <w:spacing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rFonts w:ascii="Cambria" w:hAnsi="Cambria" w:cs="Times New Roman"/>
      <w:sz w:val="24"/>
      <w:szCs w:val="24"/>
    </w:rPr>
  </w:style>
  <w:style w:type="paragraph" w:customStyle="1" w:styleId="Notaapie8dipagina">
    <w:name w:val="Nota a pièe8 di pagina"/>
    <w:basedOn w:val="Normale"/>
    <w:pPr>
      <w:autoSpaceDE w:val="0"/>
    </w:pPr>
    <w:rPr>
      <w:sz w:val="20"/>
      <w:szCs w:val="20"/>
    </w:rPr>
  </w:style>
  <w:style w:type="paragraph" w:customStyle="1" w:styleId="provvr01">
    <w:name w:val="provv_r01"/>
    <w:basedOn w:val="Normale"/>
    <w:pPr>
      <w:autoSpaceDE w:val="0"/>
      <w:spacing w:before="280" w:after="280" w:line="240" w:lineRule="auto"/>
      <w:ind w:firstLine="0"/>
    </w:pPr>
    <w:rPr>
      <w:rFonts w:ascii="Verdana" w:hAnsi="Verdana" w:cs="Verdana"/>
      <w:sz w:val="24"/>
      <w:szCs w:val="24"/>
    </w:rPr>
  </w:style>
  <w:style w:type="paragraph" w:styleId="Paragrafoelenco">
    <w:name w:val="List Paragraph"/>
    <w:basedOn w:val="Normale"/>
    <w:qFormat/>
    <w:pPr>
      <w:autoSpaceDE w:val="0"/>
      <w:spacing w:after="0" w:line="240" w:lineRule="auto"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  <w:pPr>
      <w:autoSpaceDE w:val="0"/>
    </w:pPr>
  </w:style>
  <w:style w:type="paragraph" w:customStyle="1" w:styleId="Paragrafoelenco2">
    <w:name w:val="Paragrafo elenco2"/>
    <w:basedOn w:val="Normale"/>
    <w:pPr>
      <w:spacing w:after="0" w:line="240" w:lineRule="auto"/>
      <w:ind w:left="708" w:firstLine="0"/>
      <w:jc w:val="left"/>
    </w:pPr>
    <w:rPr>
      <w:sz w:val="24"/>
      <w:szCs w:val="24"/>
    </w:rPr>
  </w:style>
  <w:style w:type="paragraph" w:customStyle="1" w:styleId="Corpo">
    <w:name w:val="Corp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1447</CharactersWithSpaces>
  <SharedDoc>false</SharedDoc>
  <HLinks>
    <vt:vector size="66" baseType="variant">
      <vt:variant>
        <vt:i4>5898290</vt:i4>
      </vt:variant>
      <vt:variant>
        <vt:i4>36</vt:i4>
      </vt:variant>
      <vt:variant>
        <vt:i4>0</vt:i4>
      </vt:variant>
      <vt:variant>
        <vt:i4>5</vt:i4>
      </vt:variant>
      <vt:variant>
        <vt:lpwstr>mailto:concorsionline@estar.toscana.it</vt:lpwstr>
      </vt:variant>
      <vt:variant>
        <vt:lpwstr/>
      </vt:variant>
      <vt:variant>
        <vt:i4>7929866</vt:i4>
      </vt:variant>
      <vt:variant>
        <vt:i4>33</vt:i4>
      </vt:variant>
      <vt:variant>
        <vt:i4>0</vt:i4>
      </vt:variant>
      <vt:variant>
        <vt:i4>5</vt:i4>
      </vt:variant>
      <vt:variant>
        <vt:lpwstr>mailto:rpd@estar.toscana.it</vt:lpwstr>
      </vt:variant>
      <vt:variant>
        <vt:lpwstr/>
      </vt:variant>
      <vt:variant>
        <vt:i4>7929866</vt:i4>
      </vt:variant>
      <vt:variant>
        <vt:i4>30</vt:i4>
      </vt:variant>
      <vt:variant>
        <vt:i4>0</vt:i4>
      </vt:variant>
      <vt:variant>
        <vt:i4>5</vt:i4>
      </vt:variant>
      <vt:variant>
        <vt:lpwstr>mailto:rpd@estar.toscana.it</vt:lpwstr>
      </vt:variant>
      <vt:variant>
        <vt:lpwstr/>
      </vt:variant>
      <vt:variant>
        <vt:i4>4653101</vt:i4>
      </vt:variant>
      <vt:variant>
        <vt:i4>21</vt:i4>
      </vt:variant>
      <vt:variant>
        <vt:i4>0</vt:i4>
      </vt:variant>
      <vt:variant>
        <vt:i4>5</vt:i4>
      </vt:variant>
      <vt:variant>
        <vt:lpwstr>mailto:estar.concorsi.sudest@postacert.toscana.it</vt:lpwstr>
      </vt:variant>
      <vt:variant>
        <vt:lpwstr/>
      </vt:variant>
      <vt:variant>
        <vt:i4>4653101</vt:i4>
      </vt:variant>
      <vt:variant>
        <vt:i4>18</vt:i4>
      </vt:variant>
      <vt:variant>
        <vt:i4>0</vt:i4>
      </vt:variant>
      <vt:variant>
        <vt:i4>5</vt:i4>
      </vt:variant>
      <vt:variant>
        <vt:lpwstr>mailto:estar.concorsi.sudest@postacert.toscana.it</vt:lpwstr>
      </vt:variant>
      <vt:variant>
        <vt:lpwstr/>
      </vt:variant>
      <vt:variant>
        <vt:i4>4653101</vt:i4>
      </vt:variant>
      <vt:variant>
        <vt:i4>15</vt:i4>
      </vt:variant>
      <vt:variant>
        <vt:i4>0</vt:i4>
      </vt:variant>
      <vt:variant>
        <vt:i4>5</vt:i4>
      </vt:variant>
      <vt:variant>
        <vt:lpwstr>mailto:estar.concorsi.sudest@postacert.toscana.it</vt:lpwstr>
      </vt:variant>
      <vt:variant>
        <vt:lpwstr/>
      </vt:variant>
      <vt:variant>
        <vt:i4>4653101</vt:i4>
      </vt:variant>
      <vt:variant>
        <vt:i4>12</vt:i4>
      </vt:variant>
      <vt:variant>
        <vt:i4>0</vt:i4>
      </vt:variant>
      <vt:variant>
        <vt:i4>5</vt:i4>
      </vt:variant>
      <vt:variant>
        <vt:lpwstr>mailto:estar.concorsi.sudest@postacert.toscana.it</vt:lpwstr>
      </vt:variant>
      <vt:variant>
        <vt:lpwstr/>
      </vt:variant>
      <vt:variant>
        <vt:i4>4653101</vt:i4>
      </vt:variant>
      <vt:variant>
        <vt:i4>9</vt:i4>
      </vt:variant>
      <vt:variant>
        <vt:i4>0</vt:i4>
      </vt:variant>
      <vt:variant>
        <vt:i4>5</vt:i4>
      </vt:variant>
      <vt:variant>
        <vt:lpwstr>mailto:estar.concorsi.sudest@postacert.toscana.it</vt:lpwstr>
      </vt:variant>
      <vt:variant>
        <vt:lpwstr/>
      </vt:variant>
      <vt:variant>
        <vt:i4>4653101</vt:i4>
      </vt:variant>
      <vt:variant>
        <vt:i4>6</vt:i4>
      </vt:variant>
      <vt:variant>
        <vt:i4>0</vt:i4>
      </vt:variant>
      <vt:variant>
        <vt:i4>5</vt:i4>
      </vt:variant>
      <vt:variant>
        <vt:lpwstr>mailto:estar.concorsi.sudest@postacert.toscana.it</vt:lpwstr>
      </vt:variant>
      <vt:variant>
        <vt:lpwstr/>
      </vt:variant>
      <vt:variant>
        <vt:i4>4653101</vt:i4>
      </vt:variant>
      <vt:variant>
        <vt:i4>3</vt:i4>
      </vt:variant>
      <vt:variant>
        <vt:i4>0</vt:i4>
      </vt:variant>
      <vt:variant>
        <vt:i4>5</vt:i4>
      </vt:variant>
      <vt:variant>
        <vt:lpwstr>mailto:estar.concorsi.sudest@postacert.toscana.it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http://www.estar.toscana.it/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utente-locale</dc:creator>
  <cp:lastModifiedBy>Susanna Vagli</cp:lastModifiedBy>
  <cp:revision>3</cp:revision>
  <cp:lastPrinted>2022-05-05T09:31:00Z</cp:lastPrinted>
  <dcterms:created xsi:type="dcterms:W3CDTF">2022-05-17T08:30:00Z</dcterms:created>
  <dcterms:modified xsi:type="dcterms:W3CDTF">2022-05-17T08:30:00Z</dcterms:modified>
</cp:coreProperties>
</file>